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26F2B1" w14:textId="365D5E4A" w:rsidR="006A6678" w:rsidRPr="0050177B" w:rsidRDefault="006A6678" w:rsidP="00840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pacing w:val="14"/>
          <w:kern w:val="1"/>
        </w:rPr>
      </w:pPr>
      <w:r w:rsidRPr="0050177B">
        <w:rPr>
          <w:rFonts w:ascii="Arial" w:hAnsi="Arial" w:cs="Arial"/>
          <w:b/>
          <w:bCs/>
          <w:spacing w:val="14"/>
          <w:kern w:val="1"/>
        </w:rPr>
        <w:t>SERIES</w:t>
      </w:r>
      <w:r w:rsidR="001B7F23" w:rsidRPr="0050177B">
        <w:rPr>
          <w:rFonts w:ascii="Arial" w:hAnsi="Arial" w:cs="Arial"/>
          <w:b/>
          <w:bCs/>
          <w:spacing w:val="14"/>
          <w:kern w:val="1"/>
        </w:rPr>
        <w:t xml:space="preserve">: </w:t>
      </w:r>
      <w:r w:rsidR="008E77FF">
        <w:rPr>
          <w:rFonts w:ascii="Arial" w:hAnsi="Arial" w:cs="Arial"/>
          <w:b/>
          <w:bCs/>
          <w:spacing w:val="14"/>
          <w:kern w:val="1"/>
        </w:rPr>
        <w:t xml:space="preserve">ONE CHURCH  </w:t>
      </w:r>
    </w:p>
    <w:p w14:paraId="7E395AFF" w14:textId="47EC233B" w:rsidR="006A6678" w:rsidRPr="0050177B" w:rsidRDefault="00991BEC" w:rsidP="00840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pacing w:val="14"/>
          <w:kern w:val="1"/>
        </w:rPr>
      </w:pPr>
      <w:r w:rsidRPr="0050177B">
        <w:rPr>
          <w:rFonts w:ascii="Arial" w:hAnsi="Arial" w:cs="Arial"/>
          <w:b/>
          <w:bCs/>
          <w:spacing w:val="14"/>
          <w:kern w:val="1"/>
        </w:rPr>
        <w:t>Message</w:t>
      </w:r>
      <w:r w:rsidR="001B7F23" w:rsidRPr="0050177B">
        <w:rPr>
          <w:rFonts w:ascii="Arial" w:hAnsi="Arial" w:cs="Arial"/>
          <w:b/>
          <w:bCs/>
          <w:spacing w:val="14"/>
          <w:kern w:val="1"/>
        </w:rPr>
        <w:t>:</w:t>
      </w:r>
      <w:r w:rsidRPr="0050177B">
        <w:rPr>
          <w:rFonts w:ascii="Arial" w:hAnsi="Arial" w:cs="Arial"/>
          <w:b/>
          <w:bCs/>
          <w:spacing w:val="14"/>
          <w:kern w:val="1"/>
        </w:rPr>
        <w:t xml:space="preserve"> </w:t>
      </w:r>
      <w:r w:rsidR="006A6678" w:rsidRPr="0050177B">
        <w:rPr>
          <w:rFonts w:ascii="Arial" w:hAnsi="Arial" w:cs="Arial"/>
          <w:b/>
          <w:bCs/>
          <w:spacing w:val="14"/>
          <w:kern w:val="1"/>
        </w:rPr>
        <w:t>#</w:t>
      </w:r>
      <w:r w:rsidR="001B7F23" w:rsidRPr="0050177B">
        <w:rPr>
          <w:rFonts w:ascii="Arial" w:hAnsi="Arial" w:cs="Arial"/>
          <w:b/>
          <w:bCs/>
          <w:spacing w:val="14"/>
          <w:kern w:val="1"/>
        </w:rPr>
        <w:t xml:space="preserve"> </w:t>
      </w:r>
      <w:proofErr w:type="gramStart"/>
      <w:r w:rsidR="008E77FF">
        <w:rPr>
          <w:rFonts w:ascii="Arial" w:hAnsi="Arial" w:cs="Arial"/>
          <w:b/>
          <w:bCs/>
          <w:spacing w:val="14"/>
          <w:kern w:val="1"/>
        </w:rPr>
        <w:t>1</w:t>
      </w:r>
      <w:r w:rsidR="00413C09" w:rsidRPr="0050177B">
        <w:rPr>
          <w:rFonts w:ascii="Arial" w:hAnsi="Arial" w:cs="Arial"/>
          <w:b/>
          <w:bCs/>
          <w:spacing w:val="14"/>
          <w:kern w:val="1"/>
        </w:rPr>
        <w:t xml:space="preserve">  </w:t>
      </w:r>
      <w:r w:rsidR="006A6678" w:rsidRPr="0050177B">
        <w:rPr>
          <w:rFonts w:ascii="Arial" w:hAnsi="Arial" w:cs="Arial"/>
          <w:b/>
          <w:bCs/>
          <w:spacing w:val="14"/>
          <w:kern w:val="1"/>
        </w:rPr>
        <w:t>Sermon</w:t>
      </w:r>
      <w:proofErr w:type="gramEnd"/>
      <w:r w:rsidR="006A6678" w:rsidRPr="0050177B">
        <w:rPr>
          <w:rFonts w:ascii="Arial" w:hAnsi="Arial" w:cs="Arial"/>
          <w:b/>
          <w:bCs/>
          <w:spacing w:val="14"/>
          <w:kern w:val="1"/>
        </w:rPr>
        <w:t xml:space="preserve"> Titl</w:t>
      </w:r>
      <w:r w:rsidR="008E77FF">
        <w:rPr>
          <w:rFonts w:ascii="Arial" w:hAnsi="Arial" w:cs="Arial"/>
          <w:b/>
          <w:bCs/>
          <w:spacing w:val="14"/>
          <w:kern w:val="1"/>
        </w:rPr>
        <w:t>e: One People</w:t>
      </w:r>
    </w:p>
    <w:p w14:paraId="7964DBA6" w14:textId="7435D36B" w:rsidR="006A6678" w:rsidRPr="0050177B" w:rsidRDefault="006A6678" w:rsidP="00840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pacing w:val="14"/>
          <w:kern w:val="1"/>
        </w:rPr>
      </w:pPr>
      <w:r w:rsidRPr="0050177B">
        <w:rPr>
          <w:rFonts w:ascii="Arial" w:hAnsi="Arial" w:cs="Arial"/>
          <w:b/>
          <w:bCs/>
          <w:spacing w:val="14"/>
          <w:kern w:val="1"/>
        </w:rPr>
        <w:t xml:space="preserve">Text: </w:t>
      </w:r>
      <w:r w:rsidR="008E77FF">
        <w:rPr>
          <w:rFonts w:ascii="Arial" w:hAnsi="Arial" w:cs="Arial"/>
          <w:b/>
          <w:bCs/>
          <w:spacing w:val="14"/>
          <w:kern w:val="1"/>
        </w:rPr>
        <w:t>1 Peter 2:4-10</w:t>
      </w:r>
    </w:p>
    <w:p w14:paraId="2D4B689D" w14:textId="70480FBC" w:rsidR="006A6678" w:rsidRPr="0050177B" w:rsidRDefault="006A6678" w:rsidP="00840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r w:rsidRPr="0050177B">
        <w:rPr>
          <w:rFonts w:ascii="Arial" w:hAnsi="Arial" w:cs="Arial"/>
          <w:b/>
          <w:bCs/>
          <w:spacing w:val="14"/>
          <w:kern w:val="1"/>
        </w:rPr>
        <w:t xml:space="preserve">Topic: </w:t>
      </w:r>
      <w:r w:rsidR="008E77FF">
        <w:rPr>
          <w:rFonts w:ascii="Arial" w:hAnsi="Arial" w:cs="Arial"/>
          <w:b/>
          <w:bCs/>
          <w:spacing w:val="14"/>
          <w:kern w:val="1"/>
        </w:rPr>
        <w:t>Influence</w:t>
      </w:r>
    </w:p>
    <w:p w14:paraId="0C99F8DC" w14:textId="77777777" w:rsidR="007A35A3" w:rsidRPr="0050177B" w:rsidRDefault="007A35A3" w:rsidP="00840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pacing w:val="14"/>
          <w:kern w:val="1"/>
        </w:rPr>
      </w:pPr>
    </w:p>
    <w:p w14:paraId="3214E5E0" w14:textId="77777777" w:rsidR="00D255A7" w:rsidRPr="0050177B" w:rsidRDefault="006A6678" w:rsidP="00840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pacing w:val="14"/>
          <w:kern w:val="1"/>
          <w:u w:val="single"/>
        </w:rPr>
      </w:pPr>
      <w:r w:rsidRPr="0050177B">
        <w:rPr>
          <w:rFonts w:ascii="Arial" w:hAnsi="Arial" w:cs="Arial"/>
          <w:b/>
          <w:bCs/>
          <w:spacing w:val="14"/>
          <w:kern w:val="1"/>
          <w:u w:val="single"/>
        </w:rPr>
        <w:t xml:space="preserve">BIG IDEA: </w:t>
      </w:r>
    </w:p>
    <w:p w14:paraId="00104E56" w14:textId="5D653827" w:rsidR="007A35A3" w:rsidRPr="0050177B" w:rsidRDefault="008E77FF" w:rsidP="00840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pacing w:val="13"/>
          <w:kern w:val="1"/>
        </w:rPr>
      </w:pPr>
      <w:r>
        <w:rPr>
          <w:rFonts w:ascii="Arial" w:hAnsi="Arial" w:cs="Arial"/>
        </w:rPr>
        <w:t>God has left His people on earth to be built up into a living picture of Christ—all built on the foundation, Christ.</w:t>
      </w:r>
    </w:p>
    <w:p w14:paraId="51C30ACE" w14:textId="0F281B18" w:rsidR="008E77FF" w:rsidRDefault="008E77FF" w:rsidP="008E77FF">
      <w:pPr>
        <w:autoSpaceDE w:val="0"/>
        <w:autoSpaceDN w:val="0"/>
        <w:adjustRightInd w:val="0"/>
        <w:rPr>
          <w:rFonts w:ascii="AppleSystemUIFont" w:hAnsi="AppleSystemUIFont" w:cs="AppleSystemUIFont"/>
          <w:color w:val="353535"/>
        </w:rPr>
      </w:pPr>
    </w:p>
    <w:p w14:paraId="10A422EA" w14:textId="77777777" w:rsidR="008E77FF" w:rsidRDefault="008E77FF" w:rsidP="008E77FF">
      <w:pPr>
        <w:autoSpaceDE w:val="0"/>
        <w:autoSpaceDN w:val="0"/>
        <w:adjustRightInd w:val="0"/>
        <w:rPr>
          <w:rFonts w:ascii="AppleSystemUIFont" w:hAnsi="AppleSystemUIFont" w:cs="AppleSystemUIFont"/>
          <w:color w:val="353535"/>
        </w:rPr>
      </w:pPr>
    </w:p>
    <w:p w14:paraId="42826A7C" w14:textId="77777777" w:rsidR="008E77FF" w:rsidRDefault="008E77FF" w:rsidP="008E77FF">
      <w:pPr>
        <w:numPr>
          <w:ilvl w:val="0"/>
          <w:numId w:val="3"/>
        </w:numPr>
        <w:autoSpaceDE w:val="0"/>
        <w:autoSpaceDN w:val="0"/>
        <w:adjustRightInd w:val="0"/>
        <w:ind w:left="0" w:firstLine="0"/>
        <w:rPr>
          <w:rFonts w:ascii="AppleSystemUIFont" w:hAnsi="AppleSystemUIFont" w:cs="AppleSystemUIFont"/>
          <w:color w:val="353535"/>
        </w:rPr>
      </w:pPr>
      <w:r>
        <w:rPr>
          <w:rFonts w:ascii="AppleSystemUIFont" w:hAnsi="AppleSystemUIFont" w:cs="AppleSystemUIFont"/>
          <w:color w:val="353535"/>
        </w:rPr>
        <w:t xml:space="preserve">God’s Making You </w:t>
      </w:r>
      <w:proofErr w:type="gramStart"/>
      <w:r>
        <w:rPr>
          <w:rFonts w:ascii="AppleSystemUIFont" w:hAnsi="AppleSystemUIFont" w:cs="AppleSystemUIFont"/>
          <w:color w:val="353535"/>
        </w:rPr>
        <w:t>Into</w:t>
      </w:r>
      <w:proofErr w:type="gramEnd"/>
      <w:r>
        <w:rPr>
          <w:rFonts w:ascii="AppleSystemUIFont" w:hAnsi="AppleSystemUIFont" w:cs="AppleSystemUIFont"/>
          <w:color w:val="353535"/>
        </w:rPr>
        <w:t xml:space="preserve"> Something AMAZING</w:t>
      </w:r>
    </w:p>
    <w:p w14:paraId="203BF53C" w14:textId="77777777" w:rsidR="008E77FF" w:rsidRDefault="008E77FF" w:rsidP="008E77FF">
      <w:pPr>
        <w:numPr>
          <w:ilvl w:val="0"/>
          <w:numId w:val="3"/>
        </w:numPr>
        <w:autoSpaceDE w:val="0"/>
        <w:autoSpaceDN w:val="0"/>
        <w:adjustRightInd w:val="0"/>
        <w:ind w:left="0" w:firstLine="0"/>
        <w:rPr>
          <w:rFonts w:ascii="AppleSystemUIFont" w:hAnsi="AppleSystemUIFont" w:cs="AppleSystemUIFont"/>
          <w:color w:val="353535"/>
        </w:rPr>
      </w:pPr>
      <w:r>
        <w:rPr>
          <w:rFonts w:ascii="AppleSystemUIFont" w:hAnsi="AppleSystemUIFont" w:cs="AppleSystemUIFont"/>
          <w:color w:val="353535"/>
        </w:rPr>
        <w:t>Jesus Is the Secret Ingredient</w:t>
      </w:r>
    </w:p>
    <w:p w14:paraId="373BBEA3" w14:textId="77777777" w:rsidR="008E77FF" w:rsidRDefault="008E77FF" w:rsidP="008E77FF">
      <w:pPr>
        <w:numPr>
          <w:ilvl w:val="0"/>
          <w:numId w:val="3"/>
        </w:numPr>
        <w:autoSpaceDE w:val="0"/>
        <w:autoSpaceDN w:val="0"/>
        <w:adjustRightInd w:val="0"/>
        <w:ind w:left="0" w:firstLine="0"/>
        <w:rPr>
          <w:rFonts w:ascii="AppleSystemUIFont" w:hAnsi="AppleSystemUIFont" w:cs="AppleSystemUIFont"/>
          <w:color w:val="353535"/>
        </w:rPr>
      </w:pPr>
      <w:r>
        <w:rPr>
          <w:rFonts w:ascii="AppleSystemUIFont" w:hAnsi="AppleSystemUIFont" w:cs="AppleSystemUIFont"/>
          <w:color w:val="353535"/>
        </w:rPr>
        <w:t>The Way You Live, CAN Change the World</w:t>
      </w:r>
    </w:p>
    <w:p w14:paraId="0A0D43C4" w14:textId="77777777" w:rsidR="008E77FF" w:rsidRDefault="008E77FF" w:rsidP="008E77FF">
      <w:pPr>
        <w:autoSpaceDE w:val="0"/>
        <w:autoSpaceDN w:val="0"/>
        <w:adjustRightInd w:val="0"/>
        <w:rPr>
          <w:rFonts w:ascii="AppleSystemUIFont" w:hAnsi="AppleSystemUIFont" w:cs="AppleSystemUIFont"/>
          <w:color w:val="353535"/>
        </w:rPr>
      </w:pPr>
    </w:p>
    <w:p w14:paraId="39ED73CB" w14:textId="77777777" w:rsidR="008E77FF" w:rsidRDefault="008E77FF" w:rsidP="008E77FF">
      <w:pPr>
        <w:autoSpaceDE w:val="0"/>
        <w:autoSpaceDN w:val="0"/>
        <w:adjustRightInd w:val="0"/>
        <w:rPr>
          <w:rFonts w:ascii="AppleSystemUIFont" w:hAnsi="AppleSystemUIFont" w:cs="AppleSystemUIFont"/>
          <w:color w:val="353535"/>
        </w:rPr>
      </w:pPr>
    </w:p>
    <w:p w14:paraId="6580186C" w14:textId="744F1EBD" w:rsidR="008E77FF" w:rsidRDefault="008E77FF" w:rsidP="008E77FF">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NEED</w:t>
      </w:r>
      <w:r>
        <w:rPr>
          <w:rFonts w:ascii="AppleSystemUIFont" w:hAnsi="AppleSystemUIFont" w:cs="AppleSystemUIFont"/>
          <w:color w:val="353535"/>
        </w:rPr>
        <w:t>ED SUPPLIES FOR PROP</w:t>
      </w:r>
      <w:r>
        <w:rPr>
          <w:rFonts w:ascii="AppleSystemUIFont" w:hAnsi="AppleSystemUIFont" w:cs="AppleSystemUIFont"/>
          <w:color w:val="353535"/>
        </w:rPr>
        <w:t>: 1 Rock, Bricks, Permanent Marker</w:t>
      </w:r>
    </w:p>
    <w:p w14:paraId="7E35D3BA" w14:textId="77777777" w:rsidR="008E77FF" w:rsidRDefault="008E77FF" w:rsidP="008E77FF">
      <w:pPr>
        <w:autoSpaceDE w:val="0"/>
        <w:autoSpaceDN w:val="0"/>
        <w:adjustRightInd w:val="0"/>
        <w:rPr>
          <w:rFonts w:ascii="AppleSystemUIFont" w:hAnsi="AppleSystemUIFont" w:cs="AppleSystemUIFont"/>
          <w:color w:val="353535"/>
        </w:rPr>
      </w:pPr>
    </w:p>
    <w:p w14:paraId="7208875F" w14:textId="77777777" w:rsidR="008E77FF" w:rsidRDefault="008E77FF" w:rsidP="008E77FF">
      <w:pPr>
        <w:autoSpaceDE w:val="0"/>
        <w:autoSpaceDN w:val="0"/>
        <w:adjustRightInd w:val="0"/>
        <w:rPr>
          <w:rFonts w:ascii="AppleSystemUIFont" w:hAnsi="AppleSystemUIFont" w:cs="AppleSystemUIFont"/>
          <w:color w:val="353535"/>
        </w:rPr>
      </w:pPr>
    </w:p>
    <w:p w14:paraId="4C3E2AA4" w14:textId="77777777" w:rsidR="008E77FF" w:rsidRDefault="008E77FF" w:rsidP="008E77FF">
      <w:pPr>
        <w:autoSpaceDE w:val="0"/>
        <w:autoSpaceDN w:val="0"/>
        <w:adjustRightInd w:val="0"/>
        <w:rPr>
          <w:rFonts w:ascii="AppleSystemUIFont" w:hAnsi="AppleSystemUIFont" w:cs="AppleSystemUIFont"/>
          <w:color w:val="353535"/>
        </w:rPr>
      </w:pPr>
    </w:p>
    <w:p w14:paraId="07F6BB69" w14:textId="77777777" w:rsidR="008E77FF" w:rsidRDefault="008E77FF" w:rsidP="008E77FF">
      <w:pPr>
        <w:autoSpaceDE w:val="0"/>
        <w:autoSpaceDN w:val="0"/>
        <w:adjustRightInd w:val="0"/>
        <w:rPr>
          <w:rFonts w:ascii="AppleSystemUIFont" w:hAnsi="AppleSystemUIFont" w:cs="AppleSystemUIFont"/>
          <w:color w:val="353535"/>
        </w:rPr>
      </w:pPr>
    </w:p>
    <w:p w14:paraId="1F8058DA" w14:textId="77777777" w:rsidR="008E77FF" w:rsidRDefault="008E77FF" w:rsidP="008E77FF">
      <w:pPr>
        <w:autoSpaceDE w:val="0"/>
        <w:autoSpaceDN w:val="0"/>
        <w:adjustRightInd w:val="0"/>
        <w:rPr>
          <w:rFonts w:ascii="AppleSystemUIFont" w:hAnsi="AppleSystemUIFont" w:cs="AppleSystemUIFont"/>
          <w:color w:val="353535"/>
        </w:rPr>
      </w:pPr>
    </w:p>
    <w:p w14:paraId="19DD7565" w14:textId="77777777" w:rsidR="008E77FF" w:rsidRDefault="008E77FF" w:rsidP="008E77FF">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You </w:t>
      </w:r>
      <w:proofErr w:type="spellStart"/>
      <w:r>
        <w:rPr>
          <w:rFonts w:ascii="AppleSystemUIFont" w:hAnsi="AppleSystemUIFont" w:cs="AppleSystemUIFont"/>
          <w:color w:val="353535"/>
        </w:rPr>
        <w:t>wanna</w:t>
      </w:r>
      <w:proofErr w:type="spellEnd"/>
      <w:r>
        <w:rPr>
          <w:rFonts w:ascii="AppleSystemUIFont" w:hAnsi="AppleSystemUIFont" w:cs="AppleSystemUIFont"/>
          <w:color w:val="353535"/>
        </w:rPr>
        <w:t xml:space="preserve"> know what the hardest thing to do is…? Get someone else to change. I mean, we look around, we see all the people going about their lives, and we EASILY see what all there problems actually are! We’re like… if you would only do this!!!! It’s so simple!!! </w:t>
      </w:r>
    </w:p>
    <w:p w14:paraId="5FED6122" w14:textId="77777777" w:rsidR="008E77FF" w:rsidRDefault="008E77FF" w:rsidP="008E77FF">
      <w:pPr>
        <w:autoSpaceDE w:val="0"/>
        <w:autoSpaceDN w:val="0"/>
        <w:adjustRightInd w:val="0"/>
        <w:rPr>
          <w:rFonts w:ascii="AppleSystemUIFont" w:hAnsi="AppleSystemUIFont" w:cs="AppleSystemUIFont"/>
          <w:color w:val="353535"/>
        </w:rPr>
      </w:pPr>
    </w:p>
    <w:p w14:paraId="30B42D18" w14:textId="77777777" w:rsidR="008E77FF" w:rsidRDefault="008E77FF" w:rsidP="008E77FF">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You ever tried to tell someone what their problem is…? It usually starts like this… I know what your problem is… usually ends pretty well… right? “Thank you for telling me!” —said no one ever</w:t>
      </w:r>
    </w:p>
    <w:p w14:paraId="0B32C019" w14:textId="77777777" w:rsidR="008E77FF" w:rsidRDefault="008E77FF" w:rsidP="008E77FF">
      <w:pPr>
        <w:autoSpaceDE w:val="0"/>
        <w:autoSpaceDN w:val="0"/>
        <w:adjustRightInd w:val="0"/>
        <w:rPr>
          <w:rFonts w:ascii="AppleSystemUIFont" w:hAnsi="AppleSystemUIFont" w:cs="AppleSystemUIFont"/>
          <w:color w:val="353535"/>
        </w:rPr>
      </w:pPr>
    </w:p>
    <w:p w14:paraId="35003269" w14:textId="77777777" w:rsidR="008E77FF" w:rsidRDefault="008E77FF" w:rsidP="008E77FF">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How many of you see the world around you and wish it was different? You read through the news and you see things that just don’t make sense!!! Why would someone do this? Why would this even happen? Why is this even a thing?! And in the same way… we so easily see what the problem is… but we don’t know how to do anything to change it.</w:t>
      </w:r>
    </w:p>
    <w:p w14:paraId="639AA9E1" w14:textId="77777777" w:rsidR="008E77FF" w:rsidRDefault="008E77FF" w:rsidP="008E77FF">
      <w:pPr>
        <w:autoSpaceDE w:val="0"/>
        <w:autoSpaceDN w:val="0"/>
        <w:adjustRightInd w:val="0"/>
        <w:rPr>
          <w:rFonts w:ascii="AppleSystemUIFont" w:hAnsi="AppleSystemUIFont" w:cs="AppleSystemUIFont"/>
          <w:color w:val="353535"/>
        </w:rPr>
      </w:pPr>
    </w:p>
    <w:p w14:paraId="3F73FE5F" w14:textId="77777777" w:rsidR="008E77FF" w:rsidRDefault="008E77FF" w:rsidP="008E77FF">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And that’s where we’re stuck. </w:t>
      </w:r>
    </w:p>
    <w:p w14:paraId="5FF24FFC" w14:textId="77777777" w:rsidR="008E77FF" w:rsidRDefault="008E77FF" w:rsidP="008E77FF">
      <w:pPr>
        <w:autoSpaceDE w:val="0"/>
        <w:autoSpaceDN w:val="0"/>
        <w:adjustRightInd w:val="0"/>
        <w:rPr>
          <w:rFonts w:ascii="AppleSystemUIFont" w:hAnsi="AppleSystemUIFont" w:cs="AppleSystemUIFont"/>
          <w:color w:val="353535"/>
        </w:rPr>
      </w:pPr>
    </w:p>
    <w:p w14:paraId="6DF36FB4" w14:textId="77777777" w:rsidR="008E77FF" w:rsidRDefault="008E77FF" w:rsidP="008E77FF">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We wish things would be different, but nothing ever changes. It looks like I’m not going to be able to do anything... </w:t>
      </w:r>
      <w:proofErr w:type="gramStart"/>
      <w:r>
        <w:rPr>
          <w:rFonts w:ascii="AppleSystemUIFont" w:hAnsi="AppleSystemUIFont" w:cs="AppleSystemUIFont"/>
          <w:color w:val="353535"/>
        </w:rPr>
        <w:t>So</w:t>
      </w:r>
      <w:proofErr w:type="gramEnd"/>
      <w:r>
        <w:rPr>
          <w:rFonts w:ascii="AppleSystemUIFont" w:hAnsi="AppleSystemUIFont" w:cs="AppleSystemUIFont"/>
          <w:color w:val="353535"/>
        </w:rPr>
        <w:t xml:space="preserve"> I need to do the only thing that makes sense. Worry about me. Make sure I get mine. Make sure I focus on where I’m at. Sure… everything around me is terrifying and broken and a huge mess. But as long as I focus on where I’m at right now, then I’ll be fine.</w:t>
      </w:r>
    </w:p>
    <w:p w14:paraId="2F114194" w14:textId="77777777" w:rsidR="008E77FF" w:rsidRDefault="008E77FF" w:rsidP="008E77FF">
      <w:pPr>
        <w:autoSpaceDE w:val="0"/>
        <w:autoSpaceDN w:val="0"/>
        <w:adjustRightInd w:val="0"/>
        <w:rPr>
          <w:rFonts w:ascii="AppleSystemUIFont" w:hAnsi="AppleSystemUIFont" w:cs="AppleSystemUIFont"/>
          <w:color w:val="353535"/>
        </w:rPr>
      </w:pPr>
    </w:p>
    <w:p w14:paraId="440DA7E7" w14:textId="77777777" w:rsidR="008E77FF" w:rsidRDefault="008E77FF" w:rsidP="008E77FF">
      <w:pPr>
        <w:autoSpaceDE w:val="0"/>
        <w:autoSpaceDN w:val="0"/>
        <w:adjustRightInd w:val="0"/>
        <w:rPr>
          <w:rFonts w:ascii="AppleSystemUIFont" w:hAnsi="AppleSystemUIFont" w:cs="AppleSystemUIFont"/>
          <w:color w:val="353535"/>
        </w:rPr>
      </w:pPr>
    </w:p>
    <w:p w14:paraId="5AEF1A4A" w14:textId="77777777" w:rsidR="008E77FF" w:rsidRDefault="008E77FF" w:rsidP="008E77FF">
      <w:pPr>
        <w:autoSpaceDE w:val="0"/>
        <w:autoSpaceDN w:val="0"/>
        <w:adjustRightInd w:val="0"/>
        <w:rPr>
          <w:rFonts w:ascii="AppleSystemUIFont" w:hAnsi="AppleSystemUIFont" w:cs="AppleSystemUIFont"/>
          <w:color w:val="353535"/>
        </w:rPr>
      </w:pPr>
    </w:p>
    <w:p w14:paraId="21D06CC4" w14:textId="77777777" w:rsidR="008E77FF" w:rsidRDefault="008E77FF" w:rsidP="008E77FF">
      <w:pPr>
        <w:autoSpaceDE w:val="0"/>
        <w:autoSpaceDN w:val="0"/>
        <w:adjustRightInd w:val="0"/>
        <w:rPr>
          <w:rFonts w:ascii="AppleSystemUIFont" w:hAnsi="AppleSystemUIFont" w:cs="AppleSystemUIFont"/>
          <w:color w:val="353535"/>
        </w:rPr>
      </w:pPr>
    </w:p>
    <w:p w14:paraId="53E9538C" w14:textId="77777777" w:rsidR="008E77FF" w:rsidRDefault="008E77FF" w:rsidP="008E77FF">
      <w:pPr>
        <w:autoSpaceDE w:val="0"/>
        <w:autoSpaceDN w:val="0"/>
        <w:adjustRightInd w:val="0"/>
        <w:rPr>
          <w:rFonts w:ascii="AppleSystemUIFont" w:hAnsi="AppleSystemUIFont" w:cs="AppleSystemUIFont"/>
          <w:color w:val="353535"/>
        </w:rPr>
      </w:pPr>
    </w:p>
    <w:p w14:paraId="3937127A" w14:textId="77777777" w:rsidR="008E77FF" w:rsidRDefault="008E77FF" w:rsidP="008E77FF">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BUT…What if I told you there was something you could do… something that would change things… something that would make a difference…</w:t>
      </w:r>
    </w:p>
    <w:p w14:paraId="10CCAC63" w14:textId="77777777" w:rsidR="008E77FF" w:rsidRDefault="008E77FF" w:rsidP="008E77FF">
      <w:pPr>
        <w:autoSpaceDE w:val="0"/>
        <w:autoSpaceDN w:val="0"/>
        <w:adjustRightInd w:val="0"/>
        <w:rPr>
          <w:rFonts w:ascii="AppleSystemUIFont" w:hAnsi="AppleSystemUIFont" w:cs="AppleSystemUIFont"/>
          <w:color w:val="353535"/>
        </w:rPr>
      </w:pPr>
    </w:p>
    <w:p w14:paraId="16FE122E" w14:textId="77777777" w:rsidR="008E77FF" w:rsidRDefault="008E77FF" w:rsidP="008E77FF">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This morning we’re continuing our series: ONE CHURCH</w:t>
      </w:r>
    </w:p>
    <w:p w14:paraId="2C0C3BBD" w14:textId="77777777" w:rsidR="008E77FF" w:rsidRDefault="008E77FF" w:rsidP="008E77FF">
      <w:pPr>
        <w:autoSpaceDE w:val="0"/>
        <w:autoSpaceDN w:val="0"/>
        <w:adjustRightInd w:val="0"/>
        <w:rPr>
          <w:rFonts w:ascii="AppleSystemUIFont" w:hAnsi="AppleSystemUIFont" w:cs="AppleSystemUIFont"/>
          <w:color w:val="353535"/>
        </w:rPr>
      </w:pPr>
    </w:p>
    <w:p w14:paraId="6C5C9102" w14:textId="77777777" w:rsidR="008E77FF" w:rsidRDefault="008E77FF" w:rsidP="008E77FF">
      <w:pPr>
        <w:autoSpaceDE w:val="0"/>
        <w:autoSpaceDN w:val="0"/>
        <w:adjustRightInd w:val="0"/>
        <w:rPr>
          <w:rFonts w:ascii="AppleSystemUIFont" w:hAnsi="AppleSystemUIFont" w:cs="AppleSystemUIFont"/>
          <w:color w:val="353535"/>
        </w:rPr>
      </w:pPr>
    </w:p>
    <w:p w14:paraId="3633E147" w14:textId="41326740" w:rsidR="008E77FF" w:rsidRDefault="008E77FF" w:rsidP="008E77FF">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Take a look at this News Headline </w:t>
      </w:r>
      <w:r>
        <w:rPr>
          <w:rFonts w:ascii="AppleSystemUIFont" w:hAnsi="AppleSystemUIFont" w:cs="AppleSystemUIFont"/>
          <w:color w:val="353535"/>
        </w:rPr>
        <w:t>from a little while back</w:t>
      </w:r>
      <w:r>
        <w:rPr>
          <w:rFonts w:ascii="AppleSystemUIFont" w:hAnsi="AppleSystemUIFont" w:cs="AppleSystemUIFont"/>
          <w:color w:val="353535"/>
        </w:rPr>
        <w:t>…</w:t>
      </w:r>
    </w:p>
    <w:p w14:paraId="7F563BD4" w14:textId="77777777" w:rsidR="008E77FF" w:rsidRDefault="008E77FF" w:rsidP="008E77FF">
      <w:pPr>
        <w:numPr>
          <w:ilvl w:val="0"/>
          <w:numId w:val="4"/>
        </w:numPr>
        <w:autoSpaceDE w:val="0"/>
        <w:autoSpaceDN w:val="0"/>
        <w:adjustRightInd w:val="0"/>
        <w:ind w:left="0" w:firstLine="0"/>
        <w:rPr>
          <w:rFonts w:ascii="AppleSystemUIFont" w:hAnsi="AppleSystemUIFont" w:cs="AppleSystemUIFont"/>
          <w:color w:val="353535"/>
        </w:rPr>
      </w:pPr>
      <w:r>
        <w:rPr>
          <w:rFonts w:ascii="AppleSystemUIFont" w:hAnsi="AppleSystemUIFont" w:cs="AppleSystemUIFont"/>
          <w:color w:val="353535"/>
        </w:rPr>
        <w:t xml:space="preserve">[N.Y. judge barred from bench for posting noose image with 'Make America Great Again' caption] </w:t>
      </w:r>
      <w:hyperlink r:id="rId5" w:history="1">
        <w:r>
          <w:rPr>
            <w:rFonts w:ascii="AppleSystemUIFont" w:hAnsi="AppleSystemUIFont" w:cs="AppleSystemUIFont"/>
            <w:color w:val="DCA10D"/>
          </w:rPr>
          <w:t>https://www.nbcnews.com/news/us-news/n-y-judge-barred-bench-posting-noose-image-make-america-n1055736</w:t>
        </w:r>
      </w:hyperlink>
      <w:r>
        <w:rPr>
          <w:rFonts w:ascii="AppleSystemUIFont" w:hAnsi="AppleSystemUIFont" w:cs="AppleSystemUIFont"/>
          <w:color w:val="353535"/>
        </w:rPr>
        <w:t xml:space="preserve"> </w:t>
      </w:r>
    </w:p>
    <w:p w14:paraId="2A422875" w14:textId="77777777" w:rsidR="008E77FF" w:rsidRDefault="008E77FF" w:rsidP="008E77FF">
      <w:pPr>
        <w:numPr>
          <w:ilvl w:val="0"/>
          <w:numId w:val="4"/>
        </w:numPr>
        <w:autoSpaceDE w:val="0"/>
        <w:autoSpaceDN w:val="0"/>
        <w:adjustRightInd w:val="0"/>
        <w:ind w:left="0" w:firstLine="0"/>
        <w:rPr>
          <w:rFonts w:ascii="AppleSystemUIFont" w:hAnsi="AppleSystemUIFont" w:cs="AppleSystemUIFont"/>
          <w:color w:val="353535"/>
        </w:rPr>
      </w:pPr>
      <w:r>
        <w:rPr>
          <w:rFonts w:ascii="AppleSystemUIFont" w:hAnsi="AppleSystemUIFont" w:cs="AppleSystemUIFont"/>
          <w:color w:val="353535"/>
        </w:rPr>
        <w:t xml:space="preserve">Here’s the thing… this judge was newly elected. Only been on the bench for a month. And the judge is actually a registered democrat who has spoken out against Trump’s policies—so he wasn’t taking a stand with the “make </w:t>
      </w:r>
      <w:proofErr w:type="spellStart"/>
      <w:r>
        <w:rPr>
          <w:rFonts w:ascii="AppleSystemUIFont" w:hAnsi="AppleSystemUIFont" w:cs="AppleSystemUIFont"/>
          <w:color w:val="353535"/>
        </w:rPr>
        <w:t>america</w:t>
      </w:r>
      <w:proofErr w:type="spellEnd"/>
      <w:r>
        <w:rPr>
          <w:rFonts w:ascii="AppleSystemUIFont" w:hAnsi="AppleSystemUIFont" w:cs="AppleSystemUIFont"/>
          <w:color w:val="353535"/>
        </w:rPr>
        <w:t xml:space="preserve"> great again” slogan.</w:t>
      </w:r>
    </w:p>
    <w:p w14:paraId="4716CE78" w14:textId="77777777" w:rsidR="008E77FF" w:rsidRDefault="008E77FF" w:rsidP="008E77FF">
      <w:pPr>
        <w:numPr>
          <w:ilvl w:val="0"/>
          <w:numId w:val="4"/>
        </w:numPr>
        <w:autoSpaceDE w:val="0"/>
        <w:autoSpaceDN w:val="0"/>
        <w:adjustRightInd w:val="0"/>
        <w:ind w:left="0" w:firstLine="0"/>
        <w:rPr>
          <w:rFonts w:ascii="AppleSystemUIFont" w:hAnsi="AppleSystemUIFont" w:cs="AppleSystemUIFont"/>
          <w:color w:val="353535"/>
        </w:rPr>
      </w:pPr>
      <w:r>
        <w:rPr>
          <w:rFonts w:ascii="AppleSystemUIFont" w:hAnsi="AppleSystemUIFont" w:cs="AppleSystemUIFont"/>
          <w:color w:val="353535"/>
        </w:rPr>
        <w:t>He’s in office a month… and he posts this on his social media… and then everything goes crazy. He gets thrown off as a judge and he is banned from ever serving as a judge ever again!!!</w:t>
      </w:r>
    </w:p>
    <w:p w14:paraId="50FBB3C0" w14:textId="77777777" w:rsidR="008E77FF" w:rsidRDefault="008E77FF" w:rsidP="008E77FF">
      <w:pPr>
        <w:numPr>
          <w:ilvl w:val="0"/>
          <w:numId w:val="4"/>
        </w:numPr>
        <w:autoSpaceDE w:val="0"/>
        <w:autoSpaceDN w:val="0"/>
        <w:adjustRightInd w:val="0"/>
        <w:ind w:left="0" w:firstLine="0"/>
        <w:rPr>
          <w:rFonts w:ascii="AppleSystemUIFont" w:hAnsi="AppleSystemUIFont" w:cs="AppleSystemUIFont"/>
          <w:color w:val="353535"/>
        </w:rPr>
      </w:pPr>
      <w:r>
        <w:rPr>
          <w:rFonts w:ascii="AppleSystemUIFont" w:hAnsi="AppleSystemUIFont" w:cs="AppleSystemUIFont"/>
          <w:color w:val="353535"/>
        </w:rPr>
        <w:t xml:space="preserve">And throughout the whole thing… he doesn’t understand what was wrong with him posting this photo…? He </w:t>
      </w:r>
      <w:proofErr w:type="gramStart"/>
      <w:r>
        <w:rPr>
          <w:rFonts w:ascii="AppleSystemUIFont" w:hAnsi="AppleSystemUIFont" w:cs="AppleSystemUIFont"/>
          <w:color w:val="353535"/>
        </w:rPr>
        <w:t>says,</w:t>
      </w:r>
      <w:proofErr w:type="gramEnd"/>
      <w:r>
        <w:rPr>
          <w:rFonts w:ascii="AppleSystemUIFont" w:hAnsi="AppleSystemUIFont" w:cs="AppleSystemUIFont"/>
          <w:color w:val="353535"/>
        </w:rPr>
        <w:t xml:space="preserve"> that this was just a way for him to show that he agrees with having the death penalty</w:t>
      </w:r>
    </w:p>
    <w:p w14:paraId="632BA4A4" w14:textId="77777777" w:rsidR="008E77FF" w:rsidRDefault="008E77FF" w:rsidP="008E77FF">
      <w:pPr>
        <w:numPr>
          <w:ilvl w:val="0"/>
          <w:numId w:val="4"/>
        </w:numPr>
        <w:autoSpaceDE w:val="0"/>
        <w:autoSpaceDN w:val="0"/>
        <w:adjustRightInd w:val="0"/>
        <w:ind w:left="0" w:firstLine="0"/>
        <w:rPr>
          <w:rFonts w:ascii="AppleSystemUIFont" w:hAnsi="AppleSystemUIFont" w:cs="AppleSystemUIFont"/>
          <w:color w:val="353535"/>
        </w:rPr>
      </w:pPr>
      <w:r>
        <w:rPr>
          <w:rFonts w:ascii="AppleSystemUIFont" w:hAnsi="AppleSystemUIFont" w:cs="AppleSystemUIFont"/>
          <w:color w:val="353535"/>
        </w:rPr>
        <w:t>What’s the problem with this photo?? [SHOW PHOTO] What does this noose represent to most of the world…? Racism. Hate.</w:t>
      </w:r>
    </w:p>
    <w:p w14:paraId="1C5803E4" w14:textId="77777777" w:rsidR="008E77FF" w:rsidRDefault="008E77FF" w:rsidP="008E77FF">
      <w:pPr>
        <w:numPr>
          <w:ilvl w:val="0"/>
          <w:numId w:val="4"/>
        </w:numPr>
        <w:autoSpaceDE w:val="0"/>
        <w:autoSpaceDN w:val="0"/>
        <w:adjustRightInd w:val="0"/>
        <w:ind w:left="0" w:firstLine="0"/>
        <w:rPr>
          <w:rFonts w:ascii="AppleSystemUIFont" w:hAnsi="AppleSystemUIFont" w:cs="AppleSystemUIFont"/>
          <w:color w:val="353535"/>
        </w:rPr>
      </w:pPr>
      <w:r>
        <w:rPr>
          <w:rFonts w:ascii="AppleSystemUIFont" w:hAnsi="AppleSystemUIFont" w:cs="AppleSystemUIFont"/>
          <w:color w:val="353535"/>
        </w:rPr>
        <w:t>So why wasn’t the judge just given a slap on the wrist and told… hey… alright… I know you didn’t know that you were posting something super racist and hurtful… let’s just make sure you don’t do it again now…</w:t>
      </w:r>
    </w:p>
    <w:p w14:paraId="779A1346" w14:textId="77777777" w:rsidR="008E77FF" w:rsidRDefault="008E77FF" w:rsidP="008E77FF">
      <w:pPr>
        <w:numPr>
          <w:ilvl w:val="0"/>
          <w:numId w:val="4"/>
        </w:numPr>
        <w:autoSpaceDE w:val="0"/>
        <w:autoSpaceDN w:val="0"/>
        <w:adjustRightInd w:val="0"/>
        <w:ind w:left="0" w:firstLine="0"/>
        <w:rPr>
          <w:rFonts w:ascii="AppleSystemUIFont" w:hAnsi="AppleSystemUIFont" w:cs="AppleSystemUIFont"/>
          <w:color w:val="353535"/>
        </w:rPr>
      </w:pPr>
      <w:r>
        <w:rPr>
          <w:rFonts w:ascii="AppleSystemUIFont" w:hAnsi="AppleSystemUIFont" w:cs="AppleSystemUIFont"/>
          <w:color w:val="353535"/>
        </w:rPr>
        <w:t>Why is he getting fired and why he’s not allowed back as a judge ever…?</w:t>
      </w:r>
    </w:p>
    <w:p w14:paraId="6CE24F46" w14:textId="77777777" w:rsidR="008E77FF" w:rsidRDefault="008E77FF" w:rsidP="008E77FF">
      <w:pPr>
        <w:autoSpaceDE w:val="0"/>
        <w:autoSpaceDN w:val="0"/>
        <w:adjustRightInd w:val="0"/>
        <w:rPr>
          <w:rFonts w:ascii="AppleSystemUIFont" w:hAnsi="AppleSystemUIFont" w:cs="AppleSystemUIFont"/>
          <w:color w:val="353535"/>
        </w:rPr>
      </w:pPr>
    </w:p>
    <w:p w14:paraId="41083188" w14:textId="77777777" w:rsidR="008E77FF" w:rsidRDefault="008E77FF" w:rsidP="008E77FF">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Because regardless of </w:t>
      </w:r>
      <w:proofErr w:type="spellStart"/>
      <w:r>
        <w:rPr>
          <w:rFonts w:ascii="AppleSystemUIFont" w:hAnsi="AppleSystemUIFont" w:cs="AppleSystemUIFont"/>
          <w:color w:val="353535"/>
        </w:rPr>
        <w:t>wether</w:t>
      </w:r>
      <w:proofErr w:type="spellEnd"/>
      <w:r>
        <w:rPr>
          <w:rFonts w:ascii="AppleSystemUIFont" w:hAnsi="AppleSystemUIFont" w:cs="AppleSystemUIFont"/>
          <w:color w:val="353535"/>
        </w:rPr>
        <w:t xml:space="preserve"> he meant it or not… this judge has influence.</w:t>
      </w:r>
    </w:p>
    <w:p w14:paraId="7261070B" w14:textId="77777777" w:rsidR="008E77FF" w:rsidRDefault="008E77FF" w:rsidP="008E77FF">
      <w:pPr>
        <w:autoSpaceDE w:val="0"/>
        <w:autoSpaceDN w:val="0"/>
        <w:adjustRightInd w:val="0"/>
        <w:rPr>
          <w:rFonts w:ascii="AppleSystemUIFont" w:hAnsi="AppleSystemUIFont" w:cs="AppleSystemUIFont"/>
          <w:color w:val="353535"/>
        </w:rPr>
      </w:pPr>
    </w:p>
    <w:p w14:paraId="0F582CA2" w14:textId="77777777" w:rsidR="008E77FF" w:rsidRDefault="008E77FF" w:rsidP="008E77FF">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And I believe the perspective that we have to see is… we have influence. Some read this article and our outraged that this judge is still alive. How could he post something so racist and still be breathing! And others read this article and are wondering why he was so harshly punished! He just made a mistake!</w:t>
      </w:r>
    </w:p>
    <w:p w14:paraId="44B4EB3D" w14:textId="77777777" w:rsidR="008E77FF" w:rsidRDefault="008E77FF" w:rsidP="008E77FF">
      <w:pPr>
        <w:autoSpaceDE w:val="0"/>
        <w:autoSpaceDN w:val="0"/>
        <w:adjustRightInd w:val="0"/>
        <w:rPr>
          <w:rFonts w:ascii="AppleSystemUIFont" w:hAnsi="AppleSystemUIFont" w:cs="AppleSystemUIFont"/>
          <w:color w:val="353535"/>
        </w:rPr>
      </w:pPr>
    </w:p>
    <w:p w14:paraId="6BB15953" w14:textId="77777777" w:rsidR="008E77FF" w:rsidRDefault="008E77FF" w:rsidP="008E77FF">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And I don’t want to focus on making a judgment about either… but whatever position you would potentially take on this article… you have to agree that the judge has influence. He sits in a position where others look up to him and he helps shape what justice is. </w:t>
      </w:r>
    </w:p>
    <w:p w14:paraId="0DBCC103" w14:textId="77777777" w:rsidR="008E77FF" w:rsidRDefault="008E77FF" w:rsidP="008E77FF">
      <w:pPr>
        <w:autoSpaceDE w:val="0"/>
        <w:autoSpaceDN w:val="0"/>
        <w:adjustRightInd w:val="0"/>
        <w:rPr>
          <w:rFonts w:ascii="AppleSystemUIFont" w:hAnsi="AppleSystemUIFont" w:cs="AppleSystemUIFont"/>
          <w:color w:val="353535"/>
        </w:rPr>
      </w:pPr>
    </w:p>
    <w:p w14:paraId="1D454D4F" w14:textId="77777777" w:rsidR="008E77FF" w:rsidRDefault="008E77FF" w:rsidP="008E77FF">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In the same way every single person in this room is an influencer. You have influence on your kids. Your brothers and sisters. Your friends. Your co-workers. Your neighbors. </w:t>
      </w:r>
    </w:p>
    <w:p w14:paraId="06B3928A" w14:textId="77777777" w:rsidR="008E77FF" w:rsidRDefault="008E77FF" w:rsidP="008E77FF">
      <w:pPr>
        <w:autoSpaceDE w:val="0"/>
        <w:autoSpaceDN w:val="0"/>
        <w:adjustRightInd w:val="0"/>
        <w:rPr>
          <w:rFonts w:ascii="AppleSystemUIFont" w:hAnsi="AppleSystemUIFont" w:cs="AppleSystemUIFont"/>
          <w:color w:val="353535"/>
        </w:rPr>
      </w:pPr>
    </w:p>
    <w:p w14:paraId="32096C82" w14:textId="77777777" w:rsidR="008E77FF" w:rsidRDefault="008E77FF" w:rsidP="008E77FF">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You have the potential to </w:t>
      </w:r>
      <w:proofErr w:type="gramStart"/>
      <w:r>
        <w:rPr>
          <w:rFonts w:ascii="AppleSystemUIFont" w:hAnsi="AppleSystemUIFont" w:cs="AppleSystemUIFont"/>
          <w:color w:val="353535"/>
        </w:rPr>
        <w:t>effect</w:t>
      </w:r>
      <w:proofErr w:type="gramEnd"/>
      <w:r>
        <w:rPr>
          <w:rFonts w:ascii="AppleSystemUIFont" w:hAnsi="AppleSystemUIFont" w:cs="AppleSystemUIFont"/>
          <w:color w:val="353535"/>
        </w:rPr>
        <w:t xml:space="preserve"> their lives for good or for bad.</w:t>
      </w:r>
    </w:p>
    <w:p w14:paraId="2E948FCB" w14:textId="77777777" w:rsidR="008E77FF" w:rsidRDefault="008E77FF" w:rsidP="008E77FF">
      <w:pPr>
        <w:autoSpaceDE w:val="0"/>
        <w:autoSpaceDN w:val="0"/>
        <w:adjustRightInd w:val="0"/>
        <w:rPr>
          <w:rFonts w:ascii="AppleSystemUIFont" w:hAnsi="AppleSystemUIFont" w:cs="AppleSystemUIFont"/>
          <w:color w:val="353535"/>
        </w:rPr>
      </w:pPr>
    </w:p>
    <w:p w14:paraId="145D2D0D" w14:textId="77777777" w:rsidR="008E77FF" w:rsidRDefault="008E77FF" w:rsidP="008E77FF">
      <w:pPr>
        <w:autoSpaceDE w:val="0"/>
        <w:autoSpaceDN w:val="0"/>
        <w:adjustRightInd w:val="0"/>
        <w:rPr>
          <w:rFonts w:ascii="AppleSystemUIFont" w:hAnsi="AppleSystemUIFont" w:cs="AppleSystemUIFont"/>
          <w:color w:val="353535"/>
          <w:u w:color="353535"/>
        </w:rPr>
      </w:pPr>
      <w:r>
        <w:rPr>
          <w:rFonts w:ascii="AppleSystemUIFont" w:hAnsi="AppleSystemUIFont" w:cs="AppleSystemUIFont"/>
          <w:color w:val="353535"/>
        </w:rPr>
        <w:t xml:space="preserve">And I believe that our talk this morning is </w:t>
      </w:r>
      <w:proofErr w:type="spellStart"/>
      <w:r>
        <w:rPr>
          <w:rFonts w:ascii="AppleSystemUIFont" w:hAnsi="AppleSystemUIFont" w:cs="AppleSystemUIFont"/>
          <w:color w:val="353535"/>
        </w:rPr>
        <w:t>sooo</w:t>
      </w:r>
      <w:proofErr w:type="spellEnd"/>
      <w:r>
        <w:rPr>
          <w:rFonts w:ascii="AppleSystemUIFont" w:hAnsi="AppleSystemUIFont" w:cs="AppleSystemUIFont"/>
          <w:color w:val="353535"/>
        </w:rPr>
        <w:t xml:space="preserve"> important as you have to understand: </w:t>
      </w:r>
      <w:r>
        <w:rPr>
          <w:rFonts w:ascii="AppleSystemUIFontBold" w:hAnsi="AppleSystemUIFontBold" w:cs="AppleSystemUIFontBold"/>
          <w:b/>
          <w:bCs/>
          <w:color w:val="353535"/>
          <w:u w:val="single" w:color="353535"/>
        </w:rPr>
        <w:t>The Way You Live Matters</w:t>
      </w:r>
    </w:p>
    <w:p w14:paraId="5595F814" w14:textId="77777777" w:rsidR="008E77FF" w:rsidRDefault="008E77FF" w:rsidP="008E77FF">
      <w:pPr>
        <w:autoSpaceDE w:val="0"/>
        <w:autoSpaceDN w:val="0"/>
        <w:adjustRightInd w:val="0"/>
        <w:rPr>
          <w:rFonts w:ascii="AppleSystemUIFont" w:hAnsi="AppleSystemUIFont" w:cs="AppleSystemUIFont"/>
          <w:color w:val="353535"/>
          <w:u w:color="353535"/>
        </w:rPr>
      </w:pPr>
    </w:p>
    <w:p w14:paraId="755B057B" w14:textId="77777777" w:rsidR="008E77FF" w:rsidRDefault="008E77FF" w:rsidP="008E77FF">
      <w:pPr>
        <w:autoSpaceDE w:val="0"/>
        <w:autoSpaceDN w:val="0"/>
        <w:adjustRightInd w:val="0"/>
        <w:rPr>
          <w:rFonts w:ascii="AppleSystemUIFont" w:hAnsi="AppleSystemUIFont" w:cs="AppleSystemUIFont"/>
          <w:color w:val="353535"/>
          <w:u w:color="353535"/>
        </w:rPr>
      </w:pPr>
    </w:p>
    <w:p w14:paraId="3FEE474E" w14:textId="77777777" w:rsidR="008E77FF" w:rsidRDefault="008E77FF" w:rsidP="008E77FF">
      <w:pPr>
        <w:autoSpaceDE w:val="0"/>
        <w:autoSpaceDN w:val="0"/>
        <w:adjustRightInd w:val="0"/>
        <w:rPr>
          <w:rFonts w:ascii="AppleSystemUIFont" w:hAnsi="AppleSystemUIFont" w:cs="AppleSystemUIFont"/>
          <w:color w:val="353535"/>
          <w:u w:color="353535"/>
        </w:rPr>
      </w:pPr>
    </w:p>
    <w:p w14:paraId="33324C7C" w14:textId="77777777" w:rsidR="008E77FF" w:rsidRDefault="008E77FF" w:rsidP="008E77FF">
      <w:pPr>
        <w:autoSpaceDE w:val="0"/>
        <w:autoSpaceDN w:val="0"/>
        <w:adjustRightInd w:val="0"/>
        <w:rPr>
          <w:rFonts w:ascii="AppleSystemUIFont" w:hAnsi="AppleSystemUIFont" w:cs="AppleSystemUIFont"/>
          <w:color w:val="353535"/>
          <w:u w:color="353535"/>
        </w:rPr>
      </w:pPr>
    </w:p>
    <w:p w14:paraId="2BAD0006" w14:textId="77777777" w:rsidR="008E77FF" w:rsidRDefault="008E77FF" w:rsidP="008E77FF">
      <w:pPr>
        <w:autoSpaceDE w:val="0"/>
        <w:autoSpaceDN w:val="0"/>
        <w:adjustRightInd w:val="0"/>
        <w:rPr>
          <w:rFonts w:ascii="AppleSystemUIFont" w:hAnsi="AppleSystemUIFont" w:cs="AppleSystemUIFont"/>
          <w:color w:val="353535"/>
          <w:u w:color="353535"/>
        </w:rPr>
      </w:pPr>
    </w:p>
    <w:p w14:paraId="26E6AAE4" w14:textId="77777777" w:rsidR="008E77FF" w:rsidRDefault="008E77FF" w:rsidP="008E77FF">
      <w:pPr>
        <w:autoSpaceDE w:val="0"/>
        <w:autoSpaceDN w:val="0"/>
        <w:adjustRightInd w:val="0"/>
        <w:rPr>
          <w:rFonts w:ascii="AppleSystemUIFont" w:hAnsi="AppleSystemUIFont" w:cs="AppleSystemUIFont"/>
          <w:color w:val="353535"/>
          <w:u w:color="353535"/>
        </w:rPr>
      </w:pPr>
    </w:p>
    <w:p w14:paraId="7A36B5F4" w14:textId="77777777" w:rsidR="008E77FF" w:rsidRDefault="008E77FF" w:rsidP="008E77FF">
      <w:pPr>
        <w:autoSpaceDE w:val="0"/>
        <w:autoSpaceDN w:val="0"/>
        <w:adjustRightInd w:val="0"/>
        <w:rPr>
          <w:rFonts w:ascii="AppleSystemUIFont" w:hAnsi="AppleSystemUIFont" w:cs="AppleSystemUIFont"/>
          <w:color w:val="353535"/>
          <w:u w:color="353535"/>
        </w:rPr>
      </w:pPr>
    </w:p>
    <w:p w14:paraId="1FEF5CA3" w14:textId="77777777" w:rsidR="008E77FF" w:rsidRDefault="008E77FF" w:rsidP="008E77FF">
      <w:pPr>
        <w:autoSpaceDE w:val="0"/>
        <w:autoSpaceDN w:val="0"/>
        <w:adjustRightInd w:val="0"/>
        <w:rPr>
          <w:rFonts w:ascii="AppleSystemUIFont" w:hAnsi="AppleSystemUIFont" w:cs="AppleSystemUIFont"/>
          <w:color w:val="353535"/>
          <w:u w:color="353535"/>
        </w:rPr>
      </w:pPr>
    </w:p>
    <w:p w14:paraId="3CC18A98" w14:textId="77777777" w:rsidR="008E77FF" w:rsidRDefault="008E77FF" w:rsidP="008E77FF">
      <w:pPr>
        <w:autoSpaceDE w:val="0"/>
        <w:autoSpaceDN w:val="0"/>
        <w:adjustRightInd w:val="0"/>
        <w:rPr>
          <w:rFonts w:ascii="AppleSystemUIFont" w:hAnsi="AppleSystemUIFont" w:cs="AppleSystemUIFont"/>
          <w:color w:val="353535"/>
          <w:u w:color="353535"/>
        </w:rPr>
      </w:pPr>
    </w:p>
    <w:p w14:paraId="67EEB797" w14:textId="77777777" w:rsidR="008E77FF" w:rsidRDefault="008E77FF" w:rsidP="008E77FF">
      <w:pPr>
        <w:autoSpaceDE w:val="0"/>
        <w:autoSpaceDN w:val="0"/>
        <w:adjustRightInd w:val="0"/>
        <w:rPr>
          <w:rFonts w:ascii="AppleSystemUIFont" w:hAnsi="AppleSystemUIFont" w:cs="AppleSystemUIFont"/>
          <w:color w:val="353535"/>
          <w:u w:color="353535"/>
        </w:rPr>
      </w:pPr>
    </w:p>
    <w:p w14:paraId="4C061BE8" w14:textId="77777777" w:rsidR="008E77FF" w:rsidRDefault="008E77FF" w:rsidP="008E77FF">
      <w:pPr>
        <w:autoSpaceDE w:val="0"/>
        <w:autoSpaceDN w:val="0"/>
        <w:adjustRightInd w:val="0"/>
        <w:rPr>
          <w:rFonts w:ascii="AppleSystemUIFont" w:hAnsi="AppleSystemUIFont" w:cs="AppleSystemUIFont"/>
          <w:color w:val="353535"/>
          <w:u w:color="353535"/>
        </w:rPr>
      </w:pPr>
    </w:p>
    <w:p w14:paraId="21697D62" w14:textId="77777777" w:rsidR="008E77FF" w:rsidRDefault="008E77FF" w:rsidP="008E77FF">
      <w:pPr>
        <w:autoSpaceDE w:val="0"/>
        <w:autoSpaceDN w:val="0"/>
        <w:adjustRightInd w:val="0"/>
        <w:rPr>
          <w:rFonts w:ascii="AppleSystemUIFont" w:hAnsi="AppleSystemUIFont" w:cs="AppleSystemUIFont"/>
          <w:color w:val="353535"/>
          <w:u w:color="353535"/>
        </w:rPr>
      </w:pPr>
    </w:p>
    <w:p w14:paraId="66FBD3DE" w14:textId="77777777" w:rsidR="008E77FF" w:rsidRDefault="008E77FF" w:rsidP="008E77FF">
      <w:pPr>
        <w:autoSpaceDE w:val="0"/>
        <w:autoSpaceDN w:val="0"/>
        <w:adjustRightInd w:val="0"/>
        <w:rPr>
          <w:rFonts w:ascii="AppleSystemUIFont" w:hAnsi="AppleSystemUIFont" w:cs="AppleSystemUIFont"/>
          <w:color w:val="353535"/>
          <w:u w:color="353535"/>
        </w:rPr>
      </w:pPr>
    </w:p>
    <w:p w14:paraId="65FBDF7C" w14:textId="77777777" w:rsidR="008E77FF" w:rsidRDefault="008E77FF" w:rsidP="008E77FF">
      <w:pPr>
        <w:autoSpaceDE w:val="0"/>
        <w:autoSpaceDN w:val="0"/>
        <w:adjustRightInd w:val="0"/>
        <w:rPr>
          <w:rFonts w:ascii="AppleSystemUIFont" w:hAnsi="AppleSystemUIFont" w:cs="AppleSystemUIFont"/>
          <w:color w:val="353535"/>
          <w:u w:color="353535"/>
        </w:rPr>
      </w:pPr>
    </w:p>
    <w:p w14:paraId="0AB99136" w14:textId="77777777" w:rsidR="008E77FF" w:rsidRDefault="008E77FF" w:rsidP="008E77FF">
      <w:pPr>
        <w:autoSpaceDE w:val="0"/>
        <w:autoSpaceDN w:val="0"/>
        <w:adjustRightInd w:val="0"/>
        <w:rPr>
          <w:rFonts w:ascii="AppleSystemUIFont" w:hAnsi="AppleSystemUIFont" w:cs="AppleSystemUIFont"/>
          <w:color w:val="353535"/>
          <w:u w:color="353535"/>
        </w:rPr>
      </w:pPr>
    </w:p>
    <w:p w14:paraId="0C046D15" w14:textId="77777777" w:rsidR="008E77FF" w:rsidRDefault="008E77FF" w:rsidP="008E77FF">
      <w:pPr>
        <w:autoSpaceDE w:val="0"/>
        <w:autoSpaceDN w:val="0"/>
        <w:adjustRightInd w:val="0"/>
        <w:rPr>
          <w:rFonts w:ascii="AppleSystemUIFont" w:hAnsi="AppleSystemUIFont" w:cs="AppleSystemUIFont"/>
          <w:color w:val="353535"/>
          <w:u w:color="353535"/>
        </w:rPr>
      </w:pPr>
    </w:p>
    <w:p w14:paraId="20D97567" w14:textId="77777777" w:rsidR="008E77FF" w:rsidRDefault="008E77FF" w:rsidP="008E77FF">
      <w:pPr>
        <w:autoSpaceDE w:val="0"/>
        <w:autoSpaceDN w:val="0"/>
        <w:adjustRightInd w:val="0"/>
        <w:rPr>
          <w:rFonts w:ascii="AppleSystemUIFont" w:hAnsi="AppleSystemUIFont" w:cs="AppleSystemUIFont"/>
          <w:color w:val="353535"/>
          <w:u w:color="353535"/>
        </w:rPr>
      </w:pPr>
    </w:p>
    <w:p w14:paraId="5179C1CA" w14:textId="77777777" w:rsidR="008E77FF" w:rsidRDefault="008E77FF" w:rsidP="008E77FF">
      <w:pPr>
        <w:autoSpaceDE w:val="0"/>
        <w:autoSpaceDN w:val="0"/>
        <w:adjustRightInd w:val="0"/>
        <w:rPr>
          <w:rFonts w:ascii="AppleSystemUIFont" w:hAnsi="AppleSystemUIFont" w:cs="AppleSystemUIFont"/>
          <w:color w:val="353535"/>
          <w:u w:color="353535"/>
        </w:rPr>
      </w:pPr>
    </w:p>
    <w:p w14:paraId="470C4643" w14:textId="77777777" w:rsidR="008E77FF" w:rsidRDefault="008E77FF" w:rsidP="008E77FF">
      <w:pPr>
        <w:autoSpaceDE w:val="0"/>
        <w:autoSpaceDN w:val="0"/>
        <w:adjustRightInd w:val="0"/>
        <w:rPr>
          <w:rFonts w:ascii="AppleSystemUIFont" w:hAnsi="AppleSystemUIFont" w:cs="AppleSystemUIFont"/>
          <w:color w:val="353535"/>
          <w:u w:color="353535"/>
        </w:rPr>
      </w:pPr>
      <w:r>
        <w:rPr>
          <w:rFonts w:ascii="AppleSystemUIFont" w:hAnsi="AppleSystemUIFont" w:cs="AppleSystemUIFont"/>
          <w:color w:val="353535"/>
          <w:u w:color="353535"/>
        </w:rPr>
        <w:t xml:space="preserve">Today we’re looking at a part of the Bible called 1 Peter. The Bible is a collection of 66 different books, letters, and writings. 1 Peter is a letter written from one of the early leaders of the Church—named Peter—to the Church 2,000 years ago. This is a church that’s been scattered. This is a church that has been suffering. This is a Church that is in the middle of some intense persecution. People were getting killed for being Christians. </w:t>
      </w:r>
    </w:p>
    <w:p w14:paraId="3CF0570D" w14:textId="77777777" w:rsidR="008E77FF" w:rsidRDefault="008E77FF" w:rsidP="008E77FF">
      <w:pPr>
        <w:autoSpaceDE w:val="0"/>
        <w:autoSpaceDN w:val="0"/>
        <w:adjustRightInd w:val="0"/>
        <w:rPr>
          <w:rFonts w:ascii="AppleSystemUIFont" w:hAnsi="AppleSystemUIFont" w:cs="AppleSystemUIFont"/>
          <w:color w:val="353535"/>
          <w:u w:color="353535"/>
        </w:rPr>
      </w:pPr>
    </w:p>
    <w:p w14:paraId="6B4857F9" w14:textId="77777777" w:rsidR="008E77FF" w:rsidRDefault="008E77FF" w:rsidP="008E77FF">
      <w:pPr>
        <w:autoSpaceDE w:val="0"/>
        <w:autoSpaceDN w:val="0"/>
        <w:adjustRightInd w:val="0"/>
        <w:rPr>
          <w:rFonts w:ascii="AppleSystemUIFont" w:hAnsi="AppleSystemUIFont" w:cs="AppleSystemUIFont"/>
          <w:color w:val="353535"/>
          <w:u w:color="353535"/>
        </w:rPr>
      </w:pPr>
      <w:r>
        <w:rPr>
          <w:rFonts w:ascii="AppleSystemUIFont" w:hAnsi="AppleSystemUIFont" w:cs="AppleSystemUIFont"/>
          <w:color w:val="353535"/>
          <w:u w:color="353535"/>
        </w:rPr>
        <w:t xml:space="preserve">And </w:t>
      </w:r>
      <w:proofErr w:type="gramStart"/>
      <w:r>
        <w:rPr>
          <w:rFonts w:ascii="AppleSystemUIFont" w:hAnsi="AppleSystemUIFont" w:cs="AppleSystemUIFont"/>
          <w:color w:val="353535"/>
          <w:u w:color="353535"/>
        </w:rPr>
        <w:t>so</w:t>
      </w:r>
      <w:proofErr w:type="gramEnd"/>
      <w:r>
        <w:rPr>
          <w:rFonts w:ascii="AppleSystemUIFont" w:hAnsi="AppleSystemUIFont" w:cs="AppleSystemUIFont"/>
          <w:color w:val="353535"/>
          <w:u w:color="353535"/>
        </w:rPr>
        <w:t xml:space="preserve"> Peter is writing this letter to a group of people that are feeling that pressure. That pain. That anxiety. </w:t>
      </w:r>
    </w:p>
    <w:p w14:paraId="5163EBE2" w14:textId="77777777" w:rsidR="008E77FF" w:rsidRDefault="008E77FF" w:rsidP="008E77FF">
      <w:pPr>
        <w:autoSpaceDE w:val="0"/>
        <w:autoSpaceDN w:val="0"/>
        <w:adjustRightInd w:val="0"/>
        <w:rPr>
          <w:rFonts w:ascii="AppleSystemUIFont" w:hAnsi="AppleSystemUIFont" w:cs="AppleSystemUIFont"/>
          <w:color w:val="353535"/>
          <w:u w:color="353535"/>
        </w:rPr>
      </w:pPr>
    </w:p>
    <w:p w14:paraId="015D23D5" w14:textId="77777777" w:rsidR="008E77FF" w:rsidRDefault="008E77FF" w:rsidP="008E77FF">
      <w:pPr>
        <w:autoSpaceDE w:val="0"/>
        <w:autoSpaceDN w:val="0"/>
        <w:adjustRightInd w:val="0"/>
        <w:rPr>
          <w:rFonts w:ascii="AppleSystemUIFont" w:hAnsi="AppleSystemUIFont" w:cs="AppleSystemUIFont"/>
          <w:color w:val="353535"/>
          <w:u w:color="353535"/>
        </w:rPr>
      </w:pPr>
      <w:proofErr w:type="gramStart"/>
      <w:r>
        <w:rPr>
          <w:rFonts w:ascii="AppleSystemUIFont" w:hAnsi="AppleSystemUIFont" w:cs="AppleSystemUIFont"/>
          <w:color w:val="353535"/>
          <w:u w:color="353535"/>
        </w:rPr>
        <w:t>So</w:t>
      </w:r>
      <w:proofErr w:type="gramEnd"/>
      <w:r>
        <w:rPr>
          <w:rFonts w:ascii="AppleSystemUIFont" w:hAnsi="AppleSystemUIFont" w:cs="AppleSystemUIFont"/>
          <w:color w:val="353535"/>
          <w:u w:color="353535"/>
        </w:rPr>
        <w:t xml:space="preserve"> as we go through this series, we’ve been seeing how appropriate these same things are for today. How they apply to today.</w:t>
      </w:r>
    </w:p>
    <w:p w14:paraId="6D3456FA" w14:textId="77777777" w:rsidR="008E77FF" w:rsidRDefault="008E77FF" w:rsidP="008E77FF">
      <w:pPr>
        <w:autoSpaceDE w:val="0"/>
        <w:autoSpaceDN w:val="0"/>
        <w:adjustRightInd w:val="0"/>
        <w:rPr>
          <w:rFonts w:ascii="AppleSystemUIFont" w:hAnsi="AppleSystemUIFont" w:cs="AppleSystemUIFont"/>
          <w:color w:val="353535"/>
          <w:u w:color="353535"/>
        </w:rPr>
      </w:pPr>
    </w:p>
    <w:p w14:paraId="0BF9A24C" w14:textId="77777777" w:rsidR="008E77FF" w:rsidRDefault="008E77FF" w:rsidP="008E77FF">
      <w:pPr>
        <w:autoSpaceDE w:val="0"/>
        <w:autoSpaceDN w:val="0"/>
        <w:adjustRightInd w:val="0"/>
        <w:rPr>
          <w:rFonts w:ascii="AppleSystemUIFont" w:hAnsi="AppleSystemUIFont" w:cs="AppleSystemUIFont"/>
          <w:color w:val="353535"/>
          <w:u w:color="353535"/>
        </w:rPr>
      </w:pPr>
      <w:r>
        <w:rPr>
          <w:rFonts w:ascii="AppleSystemUIFont" w:hAnsi="AppleSystemUIFont" w:cs="AppleSystemUIFont"/>
          <w:color w:val="353535"/>
          <w:u w:color="353535"/>
        </w:rPr>
        <w:t xml:space="preserve">So please feel free to follow along if you’re able. If you need a free </w:t>
      </w:r>
      <w:proofErr w:type="gramStart"/>
      <w:r>
        <w:rPr>
          <w:rFonts w:ascii="AppleSystemUIFont" w:hAnsi="AppleSystemUIFont" w:cs="AppleSystemUIFont"/>
          <w:color w:val="353535"/>
          <w:u w:color="353535"/>
        </w:rPr>
        <w:t>Bible</w:t>
      </w:r>
      <w:proofErr w:type="gramEnd"/>
      <w:r>
        <w:rPr>
          <w:rFonts w:ascii="AppleSystemUIFont" w:hAnsi="AppleSystemUIFont" w:cs="AppleSystemUIFont"/>
          <w:color w:val="353535"/>
          <w:u w:color="353535"/>
        </w:rPr>
        <w:t xml:space="preserve"> please raise your hand. Or feel free to pull out your tech and flip open the Bible app (yes, it’s a thing!). Follow along with me and make sure I’m not making any of this up.</w:t>
      </w:r>
    </w:p>
    <w:p w14:paraId="02D3E4CD" w14:textId="77777777" w:rsidR="008E77FF" w:rsidRDefault="008E77FF" w:rsidP="008E77FF">
      <w:pPr>
        <w:autoSpaceDE w:val="0"/>
        <w:autoSpaceDN w:val="0"/>
        <w:adjustRightInd w:val="0"/>
        <w:rPr>
          <w:rFonts w:ascii="AppleSystemUIFont" w:hAnsi="AppleSystemUIFont" w:cs="AppleSystemUIFont"/>
          <w:color w:val="353535"/>
          <w:u w:color="353535"/>
        </w:rPr>
      </w:pPr>
    </w:p>
    <w:p w14:paraId="15FD3FE0" w14:textId="77777777" w:rsidR="008E77FF" w:rsidRDefault="008E77FF" w:rsidP="008E77FF">
      <w:pPr>
        <w:autoSpaceDE w:val="0"/>
        <w:autoSpaceDN w:val="0"/>
        <w:adjustRightInd w:val="0"/>
        <w:rPr>
          <w:rFonts w:ascii="AppleSystemUIFont" w:hAnsi="AppleSystemUIFont" w:cs="AppleSystemUIFont"/>
          <w:color w:val="353535"/>
          <w:u w:color="353535"/>
        </w:rPr>
      </w:pPr>
    </w:p>
    <w:p w14:paraId="2F883F15" w14:textId="77777777" w:rsidR="008E77FF" w:rsidRDefault="008E77FF" w:rsidP="008E77FF">
      <w:pPr>
        <w:autoSpaceDE w:val="0"/>
        <w:autoSpaceDN w:val="0"/>
        <w:adjustRightInd w:val="0"/>
        <w:rPr>
          <w:rFonts w:ascii="AppleSystemUIFont" w:hAnsi="AppleSystemUIFont" w:cs="AppleSystemUIFont"/>
          <w:color w:val="353535"/>
          <w:u w:color="353535"/>
        </w:rPr>
      </w:pPr>
    </w:p>
    <w:p w14:paraId="18E8D6C8" w14:textId="77777777" w:rsidR="008E77FF" w:rsidRDefault="008E77FF" w:rsidP="008E77FF">
      <w:pPr>
        <w:autoSpaceDE w:val="0"/>
        <w:autoSpaceDN w:val="0"/>
        <w:adjustRightInd w:val="0"/>
        <w:rPr>
          <w:rFonts w:ascii="AppleSystemUIFont" w:hAnsi="AppleSystemUIFont" w:cs="AppleSystemUIFont"/>
          <w:color w:val="353535"/>
          <w:u w:color="353535"/>
        </w:rPr>
      </w:pPr>
    </w:p>
    <w:p w14:paraId="37847B71" w14:textId="77777777" w:rsidR="008E77FF" w:rsidRDefault="008E77FF" w:rsidP="008E77FF">
      <w:pPr>
        <w:autoSpaceDE w:val="0"/>
        <w:autoSpaceDN w:val="0"/>
        <w:adjustRightInd w:val="0"/>
        <w:rPr>
          <w:rFonts w:ascii="AppleSystemUIFont" w:hAnsi="AppleSystemUIFont" w:cs="AppleSystemUIFont"/>
          <w:color w:val="353535"/>
          <w:u w:color="353535"/>
        </w:rPr>
      </w:pPr>
      <w:r>
        <w:rPr>
          <w:rFonts w:ascii="AppleSystemUIFont" w:hAnsi="AppleSystemUIFont" w:cs="AppleSystemUIFont"/>
          <w:color w:val="353535"/>
          <w:u w:color="353535"/>
        </w:rPr>
        <w:t xml:space="preserve">Peter starts this letter with a whole introduction where he talks about who these people’s REAL identity actually is! How in the midst of trials and horrors, we are actually part of a new </w:t>
      </w:r>
      <w:proofErr w:type="gramStart"/>
      <w:r>
        <w:rPr>
          <w:rFonts w:ascii="AppleSystemUIFont" w:hAnsi="AppleSystemUIFont" w:cs="AppleSystemUIFont"/>
          <w:color w:val="353535"/>
          <w:u w:color="353535"/>
        </w:rPr>
        <w:t>family.</w:t>
      </w:r>
      <w:proofErr w:type="gramEnd"/>
      <w:r>
        <w:rPr>
          <w:rFonts w:ascii="AppleSystemUIFont" w:hAnsi="AppleSystemUIFont" w:cs="AppleSystemUIFont"/>
          <w:color w:val="353535"/>
          <w:u w:color="353535"/>
        </w:rPr>
        <w:t xml:space="preserve"> The family of God. And that changes things! God has given us a new identity.</w:t>
      </w:r>
    </w:p>
    <w:p w14:paraId="70806E26" w14:textId="77777777" w:rsidR="008E77FF" w:rsidRDefault="008E77FF" w:rsidP="008E77FF">
      <w:pPr>
        <w:autoSpaceDE w:val="0"/>
        <w:autoSpaceDN w:val="0"/>
        <w:adjustRightInd w:val="0"/>
        <w:rPr>
          <w:rFonts w:ascii="AppleSystemUIFont" w:hAnsi="AppleSystemUIFont" w:cs="AppleSystemUIFont"/>
          <w:color w:val="353535"/>
          <w:u w:color="353535"/>
        </w:rPr>
      </w:pPr>
    </w:p>
    <w:p w14:paraId="0A0E8851" w14:textId="77777777" w:rsidR="008E77FF" w:rsidRDefault="008E77FF" w:rsidP="008E77FF">
      <w:pPr>
        <w:autoSpaceDE w:val="0"/>
        <w:autoSpaceDN w:val="0"/>
        <w:adjustRightInd w:val="0"/>
        <w:rPr>
          <w:rFonts w:ascii="AppleSystemUIFont" w:hAnsi="AppleSystemUIFont" w:cs="AppleSystemUIFont"/>
          <w:color w:val="353535"/>
          <w:u w:color="353535"/>
        </w:rPr>
      </w:pPr>
      <w:r>
        <w:rPr>
          <w:rFonts w:ascii="AppleSystemUIFont" w:hAnsi="AppleSystemUIFont" w:cs="AppleSystemUIFont"/>
          <w:color w:val="353535"/>
          <w:u w:color="353535"/>
        </w:rPr>
        <w:t xml:space="preserve">And Peter continues to talk about what it means to be a part of this new family. He talked about this hard topic—holiness. What does it mean to exist in this world and look a little </w:t>
      </w:r>
      <w:proofErr w:type="gramStart"/>
      <w:r>
        <w:rPr>
          <w:rFonts w:ascii="AppleSystemUIFont" w:hAnsi="AppleSystemUIFont" w:cs="AppleSystemUIFont"/>
          <w:color w:val="353535"/>
          <w:u w:color="353535"/>
        </w:rPr>
        <w:t>different.</w:t>
      </w:r>
      <w:proofErr w:type="gramEnd"/>
      <w:r>
        <w:rPr>
          <w:rFonts w:ascii="AppleSystemUIFont" w:hAnsi="AppleSystemUIFont" w:cs="AppleSystemUIFont"/>
          <w:color w:val="353535"/>
          <w:u w:color="353535"/>
        </w:rPr>
        <w:t xml:space="preserve"> To function different. To live different.</w:t>
      </w:r>
    </w:p>
    <w:p w14:paraId="6A903D1A" w14:textId="77777777" w:rsidR="008E77FF" w:rsidRDefault="008E77FF" w:rsidP="008E77FF">
      <w:pPr>
        <w:autoSpaceDE w:val="0"/>
        <w:autoSpaceDN w:val="0"/>
        <w:adjustRightInd w:val="0"/>
        <w:rPr>
          <w:rFonts w:ascii="AppleSystemUIFont" w:hAnsi="AppleSystemUIFont" w:cs="AppleSystemUIFont"/>
          <w:color w:val="353535"/>
          <w:u w:color="353535"/>
        </w:rPr>
      </w:pPr>
    </w:p>
    <w:p w14:paraId="3A84F8B2" w14:textId="77777777" w:rsidR="008E77FF" w:rsidRDefault="008E77FF" w:rsidP="008E77FF">
      <w:pPr>
        <w:autoSpaceDE w:val="0"/>
        <w:autoSpaceDN w:val="0"/>
        <w:adjustRightInd w:val="0"/>
        <w:rPr>
          <w:rFonts w:ascii="AppleSystemUIFont" w:hAnsi="AppleSystemUIFont" w:cs="AppleSystemUIFont"/>
          <w:color w:val="353535"/>
          <w:u w:color="353535"/>
        </w:rPr>
      </w:pPr>
    </w:p>
    <w:p w14:paraId="1A458DDF" w14:textId="77777777" w:rsidR="008E77FF" w:rsidRDefault="008E77FF" w:rsidP="008E77FF">
      <w:pPr>
        <w:autoSpaceDE w:val="0"/>
        <w:autoSpaceDN w:val="0"/>
        <w:adjustRightInd w:val="0"/>
        <w:rPr>
          <w:rFonts w:ascii="AppleSystemUIFont" w:hAnsi="AppleSystemUIFont" w:cs="AppleSystemUIFont"/>
          <w:color w:val="353535"/>
          <w:u w:color="353535"/>
        </w:rPr>
      </w:pPr>
      <w:r>
        <w:rPr>
          <w:rFonts w:ascii="AppleSystemUIFont" w:hAnsi="AppleSystemUIFont" w:cs="AppleSystemUIFont"/>
          <w:color w:val="353535"/>
          <w:u w:color="353535"/>
        </w:rPr>
        <w:t>And that’s where we come up to today… Right after this command to be holy. To be different. To draw closer to God.</w:t>
      </w:r>
    </w:p>
    <w:p w14:paraId="7960693E" w14:textId="77777777" w:rsidR="008E77FF" w:rsidRDefault="008E77FF" w:rsidP="008E77FF">
      <w:pPr>
        <w:autoSpaceDE w:val="0"/>
        <w:autoSpaceDN w:val="0"/>
        <w:adjustRightInd w:val="0"/>
        <w:rPr>
          <w:rFonts w:ascii="AppleSystemUIFont" w:hAnsi="AppleSystemUIFont" w:cs="AppleSystemUIFont"/>
          <w:color w:val="353535"/>
          <w:u w:color="353535"/>
        </w:rPr>
      </w:pPr>
    </w:p>
    <w:p w14:paraId="02B26970" w14:textId="77777777" w:rsidR="008E77FF" w:rsidRDefault="008E77FF" w:rsidP="008E77FF">
      <w:pPr>
        <w:autoSpaceDE w:val="0"/>
        <w:autoSpaceDN w:val="0"/>
        <w:adjustRightInd w:val="0"/>
        <w:rPr>
          <w:rFonts w:ascii="AppleSystemUIFont" w:hAnsi="AppleSystemUIFont" w:cs="AppleSystemUIFont"/>
          <w:color w:val="353535"/>
          <w:u w:color="353535"/>
        </w:rPr>
      </w:pPr>
      <w:r>
        <w:rPr>
          <w:rFonts w:ascii="AppleSystemUIFont" w:hAnsi="AppleSystemUIFont" w:cs="AppleSystemUIFont"/>
          <w:color w:val="353535"/>
          <w:u w:color="353535"/>
        </w:rPr>
        <w:t>And this is what it says in V4…</w:t>
      </w:r>
    </w:p>
    <w:p w14:paraId="11838F2F" w14:textId="77777777" w:rsidR="008E77FF" w:rsidRDefault="008E77FF" w:rsidP="008E77FF">
      <w:pPr>
        <w:numPr>
          <w:ilvl w:val="0"/>
          <w:numId w:val="5"/>
        </w:numPr>
        <w:autoSpaceDE w:val="0"/>
        <w:autoSpaceDN w:val="0"/>
        <w:adjustRightInd w:val="0"/>
        <w:ind w:left="0" w:firstLine="0"/>
        <w:rPr>
          <w:rFonts w:ascii="AppleSystemUIFontBold" w:hAnsi="AppleSystemUIFontBold" w:cs="AppleSystemUIFontBold"/>
          <w:b/>
          <w:bCs/>
          <w:color w:val="353535"/>
          <w:u w:color="353535"/>
        </w:rPr>
      </w:pPr>
      <w:r>
        <w:rPr>
          <w:rFonts w:ascii="AppleSystemUIFontBold" w:hAnsi="AppleSystemUIFontBold" w:cs="AppleSystemUIFontBold"/>
          <w:b/>
          <w:bCs/>
          <w:color w:val="353535"/>
          <w:u w:color="353535"/>
        </w:rPr>
        <w:lastRenderedPageBreak/>
        <w:t>As you come to him, the living Stone—rejected by humans but chosen by God and precious to him—</w:t>
      </w:r>
    </w:p>
    <w:p w14:paraId="7F18B8F7" w14:textId="77777777" w:rsidR="008E77FF" w:rsidRDefault="008E77FF" w:rsidP="008E77FF">
      <w:pPr>
        <w:autoSpaceDE w:val="0"/>
        <w:autoSpaceDN w:val="0"/>
        <w:adjustRightInd w:val="0"/>
        <w:rPr>
          <w:rFonts w:ascii="AppleSystemUIFontBold" w:hAnsi="AppleSystemUIFontBold" w:cs="AppleSystemUIFontBold"/>
          <w:b/>
          <w:bCs/>
          <w:color w:val="353535"/>
          <w:u w:color="353535"/>
        </w:rPr>
      </w:pPr>
    </w:p>
    <w:p w14:paraId="727CEA17" w14:textId="77777777" w:rsidR="008E77FF" w:rsidRDefault="008E77FF" w:rsidP="008E77FF">
      <w:pPr>
        <w:autoSpaceDE w:val="0"/>
        <w:autoSpaceDN w:val="0"/>
        <w:adjustRightInd w:val="0"/>
        <w:rPr>
          <w:rFonts w:ascii="AppleSystemUIFont" w:hAnsi="AppleSystemUIFont" w:cs="AppleSystemUIFont"/>
          <w:color w:val="353535"/>
          <w:u w:color="353535"/>
        </w:rPr>
      </w:pPr>
      <w:r>
        <w:rPr>
          <w:rFonts w:ascii="AppleSystemUIFont" w:hAnsi="AppleSystemUIFont" w:cs="AppleSystemUIFont"/>
          <w:color w:val="353535"/>
          <w:u w:color="353535"/>
        </w:rPr>
        <w:t xml:space="preserve">Who is Him?? As you come to Him?? </w:t>
      </w:r>
    </w:p>
    <w:p w14:paraId="3D2D790E" w14:textId="77777777" w:rsidR="008E77FF" w:rsidRDefault="008E77FF" w:rsidP="008E77FF">
      <w:pPr>
        <w:autoSpaceDE w:val="0"/>
        <w:autoSpaceDN w:val="0"/>
        <w:adjustRightInd w:val="0"/>
        <w:rPr>
          <w:rFonts w:ascii="AppleSystemUIFont" w:hAnsi="AppleSystemUIFont" w:cs="AppleSystemUIFont"/>
          <w:color w:val="353535"/>
          <w:u w:color="353535"/>
        </w:rPr>
      </w:pPr>
    </w:p>
    <w:p w14:paraId="1489DBF0" w14:textId="77777777" w:rsidR="008E77FF" w:rsidRDefault="008E77FF" w:rsidP="008E77FF">
      <w:pPr>
        <w:autoSpaceDE w:val="0"/>
        <w:autoSpaceDN w:val="0"/>
        <w:adjustRightInd w:val="0"/>
        <w:rPr>
          <w:rFonts w:ascii="AppleSystemUIFont" w:hAnsi="AppleSystemUIFont" w:cs="AppleSystemUIFont"/>
          <w:color w:val="353535"/>
          <w:u w:color="353535"/>
        </w:rPr>
      </w:pPr>
      <w:r>
        <w:rPr>
          <w:rFonts w:ascii="AppleSystemUIFont" w:hAnsi="AppleSystemUIFont" w:cs="AppleSystemUIFont"/>
          <w:color w:val="353535"/>
          <w:u w:color="353535"/>
        </w:rPr>
        <w:t xml:space="preserve">Right! JESUS! It’s coming out of the context of coming to the One who brings salvation. </w:t>
      </w:r>
    </w:p>
    <w:p w14:paraId="07C75577" w14:textId="77777777" w:rsidR="008E77FF" w:rsidRDefault="008E77FF" w:rsidP="008E77FF">
      <w:pPr>
        <w:autoSpaceDE w:val="0"/>
        <w:autoSpaceDN w:val="0"/>
        <w:adjustRightInd w:val="0"/>
        <w:rPr>
          <w:rFonts w:ascii="AppleSystemUIFont" w:hAnsi="AppleSystemUIFont" w:cs="AppleSystemUIFont"/>
          <w:color w:val="353535"/>
          <w:u w:color="353535"/>
        </w:rPr>
      </w:pPr>
    </w:p>
    <w:p w14:paraId="05267074" w14:textId="77777777" w:rsidR="008E77FF" w:rsidRDefault="008E77FF" w:rsidP="008E77FF">
      <w:pPr>
        <w:autoSpaceDE w:val="0"/>
        <w:autoSpaceDN w:val="0"/>
        <w:adjustRightInd w:val="0"/>
        <w:rPr>
          <w:rFonts w:ascii="AppleSystemUIFont" w:hAnsi="AppleSystemUIFont" w:cs="AppleSystemUIFont"/>
          <w:color w:val="353535"/>
          <w:u w:color="353535"/>
        </w:rPr>
      </w:pPr>
      <w:r>
        <w:rPr>
          <w:rFonts w:ascii="AppleSystemUIFont" w:hAnsi="AppleSystemUIFont" w:cs="AppleSystemUIFont"/>
          <w:color w:val="353535"/>
          <w:u w:color="353535"/>
        </w:rPr>
        <w:t>So why doesn’t Peter just say Jesus!? What does he use…? THE LIVING STONE! Why does he say that?</w:t>
      </w:r>
    </w:p>
    <w:p w14:paraId="2EB4CACA" w14:textId="77777777" w:rsidR="008E77FF" w:rsidRDefault="008E77FF" w:rsidP="008E77FF">
      <w:pPr>
        <w:autoSpaceDE w:val="0"/>
        <w:autoSpaceDN w:val="0"/>
        <w:adjustRightInd w:val="0"/>
        <w:rPr>
          <w:rFonts w:ascii="AppleSystemUIFont" w:hAnsi="AppleSystemUIFont" w:cs="AppleSystemUIFont"/>
          <w:color w:val="353535"/>
          <w:u w:color="353535"/>
        </w:rPr>
      </w:pPr>
    </w:p>
    <w:p w14:paraId="68D46725" w14:textId="77777777" w:rsidR="008E77FF" w:rsidRDefault="008E77FF" w:rsidP="008E77FF">
      <w:pPr>
        <w:autoSpaceDE w:val="0"/>
        <w:autoSpaceDN w:val="0"/>
        <w:adjustRightInd w:val="0"/>
        <w:rPr>
          <w:rFonts w:ascii="AppleSystemUIFont" w:hAnsi="AppleSystemUIFont" w:cs="AppleSystemUIFont"/>
          <w:color w:val="353535"/>
          <w:u w:color="353535"/>
        </w:rPr>
      </w:pPr>
    </w:p>
    <w:p w14:paraId="3785E663" w14:textId="77777777" w:rsidR="008E77FF" w:rsidRDefault="008E77FF" w:rsidP="008E77FF">
      <w:pPr>
        <w:autoSpaceDE w:val="0"/>
        <w:autoSpaceDN w:val="0"/>
        <w:adjustRightInd w:val="0"/>
        <w:rPr>
          <w:rFonts w:ascii="AppleSystemUIFont" w:hAnsi="AppleSystemUIFont" w:cs="AppleSystemUIFont"/>
          <w:color w:val="353535"/>
          <w:u w:color="353535"/>
        </w:rPr>
      </w:pPr>
      <w:r>
        <w:rPr>
          <w:rFonts w:ascii="AppleSystemUIFont" w:hAnsi="AppleSystemUIFont" w:cs="AppleSystemUIFont"/>
          <w:color w:val="353535"/>
          <w:u w:color="353535"/>
        </w:rPr>
        <w:t xml:space="preserve">Let me tell you why… you know what we preachers like to do more </w:t>
      </w:r>
      <w:proofErr w:type="spellStart"/>
      <w:r>
        <w:rPr>
          <w:rFonts w:ascii="AppleSystemUIFont" w:hAnsi="AppleSystemUIFont" w:cs="AppleSystemUIFont"/>
          <w:color w:val="353535"/>
          <w:u w:color="353535"/>
        </w:rPr>
        <w:t>then</w:t>
      </w:r>
      <w:proofErr w:type="spellEnd"/>
      <w:r>
        <w:rPr>
          <w:rFonts w:ascii="AppleSystemUIFont" w:hAnsi="AppleSystemUIFont" w:cs="AppleSystemUIFont"/>
          <w:color w:val="353535"/>
          <w:u w:color="353535"/>
        </w:rPr>
        <w:t xml:space="preserve"> anything…? Use props!!! And that’s what Peter is doing right here. He’s starting to use a prop. I mean, here’s a guy after my own heart!</w:t>
      </w:r>
    </w:p>
    <w:p w14:paraId="26E425AE" w14:textId="77777777" w:rsidR="008E77FF" w:rsidRDefault="008E77FF" w:rsidP="008E77FF">
      <w:pPr>
        <w:autoSpaceDE w:val="0"/>
        <w:autoSpaceDN w:val="0"/>
        <w:adjustRightInd w:val="0"/>
        <w:rPr>
          <w:rFonts w:ascii="AppleSystemUIFont" w:hAnsi="AppleSystemUIFont" w:cs="AppleSystemUIFont"/>
          <w:color w:val="353535"/>
          <w:u w:color="353535"/>
        </w:rPr>
      </w:pPr>
    </w:p>
    <w:p w14:paraId="19864327" w14:textId="77777777" w:rsidR="008E77FF" w:rsidRDefault="008E77FF" w:rsidP="008E77FF">
      <w:pPr>
        <w:autoSpaceDE w:val="0"/>
        <w:autoSpaceDN w:val="0"/>
        <w:adjustRightInd w:val="0"/>
        <w:rPr>
          <w:rFonts w:ascii="AppleSystemUIFont" w:hAnsi="AppleSystemUIFont" w:cs="AppleSystemUIFont"/>
          <w:color w:val="353535"/>
          <w:u w:color="353535"/>
        </w:rPr>
      </w:pPr>
      <w:r>
        <w:rPr>
          <w:rFonts w:ascii="AppleSystemUIFont" w:hAnsi="AppleSystemUIFont" w:cs="AppleSystemUIFont"/>
          <w:color w:val="353535"/>
          <w:u w:color="353535"/>
        </w:rPr>
        <w:t>He’s like… come to the living stone!! [HOLD UP STONE]</w:t>
      </w:r>
    </w:p>
    <w:p w14:paraId="4ECAF8D2" w14:textId="77777777" w:rsidR="008E77FF" w:rsidRDefault="008E77FF" w:rsidP="008E77FF">
      <w:pPr>
        <w:autoSpaceDE w:val="0"/>
        <w:autoSpaceDN w:val="0"/>
        <w:adjustRightInd w:val="0"/>
        <w:rPr>
          <w:rFonts w:ascii="AppleSystemUIFont" w:hAnsi="AppleSystemUIFont" w:cs="AppleSystemUIFont"/>
          <w:color w:val="353535"/>
          <w:u w:color="353535"/>
        </w:rPr>
      </w:pPr>
    </w:p>
    <w:p w14:paraId="5BB87F55" w14:textId="77777777" w:rsidR="008E77FF" w:rsidRDefault="008E77FF" w:rsidP="008E77FF">
      <w:pPr>
        <w:autoSpaceDE w:val="0"/>
        <w:autoSpaceDN w:val="0"/>
        <w:adjustRightInd w:val="0"/>
        <w:rPr>
          <w:rFonts w:ascii="AppleSystemUIFont" w:hAnsi="AppleSystemUIFont" w:cs="AppleSystemUIFont"/>
          <w:color w:val="353535"/>
          <w:u w:color="353535"/>
        </w:rPr>
      </w:pPr>
    </w:p>
    <w:p w14:paraId="4FF9C10F" w14:textId="77777777" w:rsidR="008E77FF" w:rsidRDefault="008E77FF" w:rsidP="008E77FF">
      <w:pPr>
        <w:autoSpaceDE w:val="0"/>
        <w:autoSpaceDN w:val="0"/>
        <w:adjustRightInd w:val="0"/>
        <w:rPr>
          <w:rFonts w:ascii="AppleSystemUIFont" w:hAnsi="AppleSystemUIFont" w:cs="AppleSystemUIFont"/>
          <w:color w:val="353535"/>
          <w:u w:color="353535"/>
        </w:rPr>
      </w:pPr>
      <w:r>
        <w:rPr>
          <w:rFonts w:ascii="AppleSystemUIFont" w:hAnsi="AppleSystemUIFont" w:cs="AppleSystemUIFont"/>
          <w:color w:val="353535"/>
          <w:u w:color="353535"/>
        </w:rPr>
        <w:t>Here’s the cool thing. I’ve been to Israel and I’ve actually seen Peter’s home with my own eyes. I’m not making this up. In Israel—they’ve unearthed what they are almost 100% sure is Peter’s home. And they’ve built this huge glass ceiling over it so you can see it without messing with anything.</w:t>
      </w:r>
    </w:p>
    <w:p w14:paraId="3B704CD8" w14:textId="77777777" w:rsidR="008E77FF" w:rsidRDefault="008E77FF" w:rsidP="008E77FF">
      <w:pPr>
        <w:autoSpaceDE w:val="0"/>
        <w:autoSpaceDN w:val="0"/>
        <w:adjustRightInd w:val="0"/>
        <w:rPr>
          <w:rFonts w:ascii="AppleSystemUIFont" w:hAnsi="AppleSystemUIFont" w:cs="AppleSystemUIFont"/>
          <w:color w:val="353535"/>
          <w:u w:color="353535"/>
        </w:rPr>
      </w:pPr>
    </w:p>
    <w:p w14:paraId="5E40BFA0" w14:textId="77777777" w:rsidR="008E77FF" w:rsidRDefault="008E77FF" w:rsidP="008E77FF">
      <w:pPr>
        <w:autoSpaceDE w:val="0"/>
        <w:autoSpaceDN w:val="0"/>
        <w:adjustRightInd w:val="0"/>
        <w:rPr>
          <w:rFonts w:ascii="AppleSystemUIFont" w:hAnsi="AppleSystemUIFont" w:cs="AppleSystemUIFont"/>
          <w:color w:val="353535"/>
          <w:u w:color="353535"/>
        </w:rPr>
      </w:pPr>
      <w:proofErr w:type="gramStart"/>
      <w:r>
        <w:rPr>
          <w:rFonts w:ascii="AppleSystemUIFont" w:hAnsi="AppleSystemUIFont" w:cs="AppleSystemUIFont"/>
          <w:color w:val="353535"/>
          <w:u w:color="353535"/>
        </w:rPr>
        <w:t>So</w:t>
      </w:r>
      <w:proofErr w:type="gramEnd"/>
      <w:r>
        <w:rPr>
          <w:rFonts w:ascii="AppleSystemUIFont" w:hAnsi="AppleSystemUIFont" w:cs="AppleSystemUIFont"/>
          <w:color w:val="353535"/>
          <w:u w:color="353535"/>
        </w:rPr>
        <w:t xml:space="preserve"> imagine with me… that this is where Peter’s sitting and writing this letter… I imagine Peter is sitting in his home. And he’s writing this letter to all these Churches scattered throughout the world and he’s trying to think of an example that everyone will understand. Something that will make sense…</w:t>
      </w:r>
    </w:p>
    <w:p w14:paraId="75045010" w14:textId="77777777" w:rsidR="008E77FF" w:rsidRDefault="008E77FF" w:rsidP="008E77FF">
      <w:pPr>
        <w:autoSpaceDE w:val="0"/>
        <w:autoSpaceDN w:val="0"/>
        <w:adjustRightInd w:val="0"/>
        <w:rPr>
          <w:rFonts w:ascii="AppleSystemUIFont" w:hAnsi="AppleSystemUIFont" w:cs="AppleSystemUIFont"/>
          <w:color w:val="353535"/>
          <w:u w:color="353535"/>
        </w:rPr>
      </w:pPr>
    </w:p>
    <w:p w14:paraId="41806814" w14:textId="77777777" w:rsidR="008E77FF" w:rsidRDefault="008E77FF" w:rsidP="008E77FF">
      <w:pPr>
        <w:autoSpaceDE w:val="0"/>
        <w:autoSpaceDN w:val="0"/>
        <w:adjustRightInd w:val="0"/>
        <w:rPr>
          <w:rFonts w:ascii="AppleSystemUIFont" w:hAnsi="AppleSystemUIFont" w:cs="AppleSystemUIFont"/>
          <w:color w:val="353535"/>
          <w:u w:color="353535"/>
        </w:rPr>
      </w:pPr>
      <w:r>
        <w:rPr>
          <w:rFonts w:ascii="AppleSystemUIFont" w:hAnsi="AppleSystemUIFont" w:cs="AppleSystemUIFont"/>
          <w:color w:val="353535"/>
          <w:u w:color="353535"/>
        </w:rPr>
        <w:t xml:space="preserve">And he’s zoning out in thought… staring at the wall… And then he looks more </w:t>
      </w:r>
      <w:proofErr w:type="gramStart"/>
      <w:r>
        <w:rPr>
          <w:rFonts w:ascii="AppleSystemUIFont" w:hAnsi="AppleSystemUIFont" w:cs="AppleSystemUIFont"/>
          <w:color w:val="353535"/>
          <w:u w:color="353535"/>
        </w:rPr>
        <w:t>closely</w:t>
      </w:r>
      <w:proofErr w:type="gramEnd"/>
      <w:r>
        <w:rPr>
          <w:rFonts w:ascii="AppleSystemUIFont" w:hAnsi="AppleSystemUIFont" w:cs="AppleSystemUIFont"/>
          <w:color w:val="353535"/>
          <w:u w:color="353535"/>
        </w:rPr>
        <w:t xml:space="preserve"> and he sees the walls! And he sees the stones all interlaced… holding each other up. And he’s like… </w:t>
      </w:r>
      <w:proofErr w:type="spellStart"/>
      <w:r>
        <w:rPr>
          <w:rFonts w:ascii="AppleSystemUIFont" w:hAnsi="AppleSystemUIFont" w:cs="AppleSystemUIFont"/>
          <w:color w:val="353535"/>
          <w:u w:color="353535"/>
        </w:rPr>
        <w:t>aaaaaa</w:t>
      </w:r>
      <w:proofErr w:type="spellEnd"/>
      <w:r>
        <w:rPr>
          <w:rFonts w:ascii="AppleSystemUIFont" w:hAnsi="AppleSystemUIFont" w:cs="AppleSystemUIFont"/>
          <w:color w:val="353535"/>
          <w:u w:color="353535"/>
        </w:rPr>
        <w:t xml:space="preserve"> stone!! LOOK AT THIS!</w:t>
      </w:r>
    </w:p>
    <w:p w14:paraId="7625A140" w14:textId="77777777" w:rsidR="008E77FF" w:rsidRDefault="008E77FF" w:rsidP="008E77FF">
      <w:pPr>
        <w:autoSpaceDE w:val="0"/>
        <w:autoSpaceDN w:val="0"/>
        <w:adjustRightInd w:val="0"/>
        <w:rPr>
          <w:rFonts w:ascii="AppleSystemUIFont" w:hAnsi="AppleSystemUIFont" w:cs="AppleSystemUIFont"/>
          <w:color w:val="353535"/>
          <w:u w:color="353535"/>
        </w:rPr>
      </w:pPr>
    </w:p>
    <w:p w14:paraId="1CA81A39" w14:textId="77777777" w:rsidR="008E77FF" w:rsidRDefault="008E77FF" w:rsidP="008E77FF">
      <w:pPr>
        <w:autoSpaceDE w:val="0"/>
        <w:autoSpaceDN w:val="0"/>
        <w:adjustRightInd w:val="0"/>
        <w:rPr>
          <w:rFonts w:ascii="AppleSystemUIFont" w:hAnsi="AppleSystemUIFont" w:cs="AppleSystemUIFont"/>
          <w:color w:val="353535"/>
          <w:u w:color="353535"/>
        </w:rPr>
      </w:pPr>
      <w:r>
        <w:rPr>
          <w:rFonts w:ascii="AppleSystemUIFont" w:hAnsi="AppleSystemUIFont" w:cs="AppleSystemUIFont"/>
          <w:color w:val="353535"/>
          <w:u w:color="353535"/>
        </w:rPr>
        <w:t xml:space="preserve">This is exactly like Jesus… This stone is Jesus… EXCEPT… IT’S ALIVE!!! A living </w:t>
      </w:r>
      <w:proofErr w:type="gramStart"/>
      <w:r>
        <w:rPr>
          <w:rFonts w:ascii="AppleSystemUIFont" w:hAnsi="AppleSystemUIFont" w:cs="AppleSystemUIFont"/>
          <w:color w:val="353535"/>
          <w:u w:color="353535"/>
        </w:rPr>
        <w:t>stone</w:t>
      </w:r>
      <w:proofErr w:type="gramEnd"/>
      <w:r>
        <w:rPr>
          <w:rFonts w:ascii="AppleSystemUIFont" w:hAnsi="AppleSystemUIFont" w:cs="AppleSystemUIFont"/>
          <w:color w:val="353535"/>
          <w:u w:color="353535"/>
        </w:rPr>
        <w:t xml:space="preserve">!!! </w:t>
      </w:r>
    </w:p>
    <w:p w14:paraId="7802CDDA" w14:textId="77777777" w:rsidR="008E77FF" w:rsidRDefault="008E77FF" w:rsidP="008E77FF">
      <w:pPr>
        <w:autoSpaceDE w:val="0"/>
        <w:autoSpaceDN w:val="0"/>
        <w:adjustRightInd w:val="0"/>
        <w:rPr>
          <w:rFonts w:ascii="AppleSystemUIFont" w:hAnsi="AppleSystemUIFont" w:cs="AppleSystemUIFont"/>
          <w:color w:val="353535"/>
          <w:u w:color="353535"/>
        </w:rPr>
      </w:pPr>
    </w:p>
    <w:p w14:paraId="1EA01989" w14:textId="77777777" w:rsidR="008E77FF" w:rsidRDefault="008E77FF" w:rsidP="008E77FF">
      <w:pPr>
        <w:autoSpaceDE w:val="0"/>
        <w:autoSpaceDN w:val="0"/>
        <w:adjustRightInd w:val="0"/>
        <w:rPr>
          <w:rFonts w:ascii="AppleSystemUIFont" w:hAnsi="AppleSystemUIFont" w:cs="AppleSystemUIFont"/>
          <w:color w:val="353535"/>
          <w:u w:color="353535"/>
        </w:rPr>
      </w:pPr>
      <w:r>
        <w:rPr>
          <w:rFonts w:ascii="AppleSystemUIFont" w:hAnsi="AppleSystemUIFont" w:cs="AppleSystemUIFont"/>
          <w:color w:val="353535"/>
          <w:u w:color="353535"/>
        </w:rPr>
        <w:t xml:space="preserve">And all </w:t>
      </w:r>
      <w:proofErr w:type="spellStart"/>
      <w:r>
        <w:rPr>
          <w:rFonts w:ascii="AppleSystemUIFont" w:hAnsi="AppleSystemUIFont" w:cs="AppleSystemUIFont"/>
          <w:color w:val="353535"/>
          <w:u w:color="353535"/>
        </w:rPr>
        <w:t>ya’ll</w:t>
      </w:r>
      <w:proofErr w:type="spellEnd"/>
      <w:r>
        <w:rPr>
          <w:rFonts w:ascii="AppleSystemUIFont" w:hAnsi="AppleSystemUIFont" w:cs="AppleSystemUIFont"/>
          <w:color w:val="353535"/>
          <w:u w:color="353535"/>
        </w:rPr>
        <w:t xml:space="preserve"> are </w:t>
      </w:r>
      <w:proofErr w:type="spellStart"/>
      <w:r>
        <w:rPr>
          <w:rFonts w:ascii="AppleSystemUIFont" w:hAnsi="AppleSystemUIFont" w:cs="AppleSystemUIFont"/>
          <w:color w:val="353535"/>
          <w:u w:color="353535"/>
        </w:rPr>
        <w:t>comin</w:t>
      </w:r>
      <w:proofErr w:type="spellEnd"/>
      <w:r>
        <w:rPr>
          <w:rFonts w:ascii="AppleSystemUIFont" w:hAnsi="AppleSystemUIFont" w:cs="AppleSystemUIFont"/>
          <w:color w:val="353535"/>
          <w:u w:color="353535"/>
        </w:rPr>
        <w:t xml:space="preserve">’ to this stone—a stone that doesn’t look that great… I mean, it was rejected by everyone… I mean… people literally killed Jesus. BUT GOD chose </w:t>
      </w:r>
      <w:proofErr w:type="gramStart"/>
      <w:r>
        <w:rPr>
          <w:rFonts w:ascii="AppleSystemUIFont" w:hAnsi="AppleSystemUIFont" w:cs="AppleSystemUIFont"/>
          <w:color w:val="353535"/>
          <w:u w:color="353535"/>
        </w:rPr>
        <w:t>Him</w:t>
      </w:r>
      <w:proofErr w:type="gramEnd"/>
      <w:r>
        <w:rPr>
          <w:rFonts w:ascii="AppleSystemUIFont" w:hAnsi="AppleSystemUIFont" w:cs="AppleSystemUIFont"/>
          <w:color w:val="353535"/>
          <w:u w:color="353535"/>
        </w:rPr>
        <w:t xml:space="preserve"> and He is precious to Him! And NOW you’re coming to this LIVING STONE…</w:t>
      </w:r>
    </w:p>
    <w:p w14:paraId="7F0061A0" w14:textId="77777777" w:rsidR="008E77FF" w:rsidRDefault="008E77FF" w:rsidP="008E77FF">
      <w:pPr>
        <w:autoSpaceDE w:val="0"/>
        <w:autoSpaceDN w:val="0"/>
        <w:adjustRightInd w:val="0"/>
        <w:rPr>
          <w:rFonts w:ascii="AppleSystemUIFont" w:hAnsi="AppleSystemUIFont" w:cs="AppleSystemUIFont"/>
          <w:color w:val="353535"/>
          <w:u w:color="353535"/>
        </w:rPr>
      </w:pPr>
    </w:p>
    <w:p w14:paraId="4CAE348E" w14:textId="77777777" w:rsidR="008E77FF" w:rsidRDefault="008E77FF" w:rsidP="008E77FF">
      <w:pPr>
        <w:autoSpaceDE w:val="0"/>
        <w:autoSpaceDN w:val="0"/>
        <w:adjustRightInd w:val="0"/>
        <w:rPr>
          <w:rFonts w:ascii="AppleSystemUIFontBold" w:hAnsi="AppleSystemUIFontBold" w:cs="AppleSystemUIFontBold"/>
          <w:b/>
          <w:bCs/>
          <w:color w:val="353535"/>
          <w:u w:color="353535"/>
        </w:rPr>
      </w:pPr>
      <w:r>
        <w:rPr>
          <w:rFonts w:ascii="AppleSystemUIFont" w:hAnsi="AppleSystemUIFont" w:cs="AppleSystemUIFont"/>
          <w:color w:val="353535"/>
          <w:u w:color="353535"/>
        </w:rPr>
        <w:t>and…</w:t>
      </w:r>
    </w:p>
    <w:p w14:paraId="5223081F" w14:textId="77777777" w:rsidR="008E77FF" w:rsidRDefault="008E77FF" w:rsidP="008E77FF">
      <w:pPr>
        <w:numPr>
          <w:ilvl w:val="0"/>
          <w:numId w:val="6"/>
        </w:numPr>
        <w:autoSpaceDE w:val="0"/>
        <w:autoSpaceDN w:val="0"/>
        <w:adjustRightInd w:val="0"/>
        <w:ind w:left="0" w:firstLine="0"/>
        <w:rPr>
          <w:rFonts w:ascii="AppleSystemUIFont" w:hAnsi="AppleSystemUIFont" w:cs="AppleSystemUIFont"/>
          <w:color w:val="353535"/>
          <w:u w:color="353535"/>
        </w:rPr>
      </w:pPr>
      <w:r>
        <w:rPr>
          <w:rFonts w:ascii="AppleSystemUIFontBold" w:hAnsi="AppleSystemUIFontBold" w:cs="AppleSystemUIFontBold"/>
          <w:b/>
          <w:bCs/>
          <w:color w:val="353535"/>
          <w:u w:color="353535"/>
        </w:rPr>
        <w:t xml:space="preserve">5 you also, like living stones, are being built into a spiritual house to be a holy priesthood, </w:t>
      </w:r>
    </w:p>
    <w:p w14:paraId="24FB739E" w14:textId="77777777" w:rsidR="008E77FF" w:rsidRDefault="008E77FF" w:rsidP="008E77FF">
      <w:pPr>
        <w:autoSpaceDE w:val="0"/>
        <w:autoSpaceDN w:val="0"/>
        <w:adjustRightInd w:val="0"/>
        <w:rPr>
          <w:rFonts w:ascii="AppleSystemUIFont" w:hAnsi="AppleSystemUIFont" w:cs="AppleSystemUIFont"/>
          <w:color w:val="353535"/>
          <w:u w:color="353535"/>
        </w:rPr>
      </w:pPr>
    </w:p>
    <w:p w14:paraId="5D8F2C85" w14:textId="77777777" w:rsidR="008E77FF" w:rsidRDefault="008E77FF" w:rsidP="008E77FF">
      <w:pPr>
        <w:autoSpaceDE w:val="0"/>
        <w:autoSpaceDN w:val="0"/>
        <w:adjustRightInd w:val="0"/>
        <w:rPr>
          <w:rFonts w:ascii="AppleSystemUIFont" w:hAnsi="AppleSystemUIFont" w:cs="AppleSystemUIFont"/>
          <w:color w:val="353535"/>
          <w:u w:color="353535"/>
        </w:rPr>
      </w:pPr>
    </w:p>
    <w:p w14:paraId="58ABC607" w14:textId="77777777" w:rsidR="008E77FF" w:rsidRDefault="008E77FF" w:rsidP="008E77FF">
      <w:pPr>
        <w:autoSpaceDE w:val="0"/>
        <w:autoSpaceDN w:val="0"/>
        <w:adjustRightInd w:val="0"/>
        <w:rPr>
          <w:rFonts w:ascii="AppleSystemUIFont" w:hAnsi="AppleSystemUIFont" w:cs="AppleSystemUIFont"/>
          <w:color w:val="353535"/>
          <w:u w:color="353535"/>
        </w:rPr>
      </w:pPr>
    </w:p>
    <w:p w14:paraId="50D8E0F8" w14:textId="77777777" w:rsidR="008E77FF" w:rsidRDefault="008E77FF" w:rsidP="008E77FF">
      <w:pPr>
        <w:autoSpaceDE w:val="0"/>
        <w:autoSpaceDN w:val="0"/>
        <w:adjustRightInd w:val="0"/>
        <w:rPr>
          <w:rFonts w:ascii="AppleSystemUIFont" w:hAnsi="AppleSystemUIFont" w:cs="AppleSystemUIFont"/>
          <w:color w:val="353535"/>
          <w:u w:color="353535"/>
        </w:rPr>
      </w:pPr>
      <w:proofErr w:type="gramStart"/>
      <w:r>
        <w:rPr>
          <w:rFonts w:ascii="AppleSystemUIFont" w:hAnsi="AppleSystemUIFont" w:cs="AppleSystemUIFont"/>
          <w:color w:val="353535"/>
          <w:u w:color="353535"/>
        </w:rPr>
        <w:t>So</w:t>
      </w:r>
      <w:proofErr w:type="gramEnd"/>
      <w:r>
        <w:rPr>
          <w:rFonts w:ascii="AppleSystemUIFont" w:hAnsi="AppleSystemUIFont" w:cs="AppleSystemUIFont"/>
          <w:color w:val="353535"/>
          <w:u w:color="353535"/>
        </w:rPr>
        <w:t xml:space="preserve"> Peter’s caught up in this example… and he’s like… and you ALSO are stones… that </w:t>
      </w:r>
      <w:proofErr w:type="spellStart"/>
      <w:r>
        <w:rPr>
          <w:rFonts w:ascii="AppleSystemUIFont" w:hAnsi="AppleSystemUIFont" w:cs="AppleSystemUIFont"/>
          <w:color w:val="353535"/>
          <w:u w:color="353535"/>
        </w:rPr>
        <w:t>arrrre</w:t>
      </w:r>
      <w:proofErr w:type="spellEnd"/>
      <w:r>
        <w:rPr>
          <w:rFonts w:ascii="AppleSystemUIFont" w:hAnsi="AppleSystemUIFont" w:cs="AppleSystemUIFont"/>
          <w:color w:val="353535"/>
          <w:u w:color="353535"/>
        </w:rPr>
        <w:t xml:space="preserve"> alive! And you’re being built into a house!!! I mean! </w:t>
      </w:r>
    </w:p>
    <w:p w14:paraId="2B3B6F8C" w14:textId="77777777" w:rsidR="008E77FF" w:rsidRDefault="008E77FF" w:rsidP="008E77FF">
      <w:pPr>
        <w:autoSpaceDE w:val="0"/>
        <w:autoSpaceDN w:val="0"/>
        <w:adjustRightInd w:val="0"/>
        <w:rPr>
          <w:rFonts w:ascii="AppleSystemUIFont" w:hAnsi="AppleSystemUIFont" w:cs="AppleSystemUIFont"/>
          <w:color w:val="353535"/>
          <w:u w:color="353535"/>
        </w:rPr>
      </w:pPr>
    </w:p>
    <w:p w14:paraId="22332574" w14:textId="77777777" w:rsidR="008E77FF" w:rsidRDefault="008E77FF" w:rsidP="008E77FF">
      <w:pPr>
        <w:autoSpaceDE w:val="0"/>
        <w:autoSpaceDN w:val="0"/>
        <w:adjustRightInd w:val="0"/>
        <w:rPr>
          <w:rFonts w:ascii="AppleSystemUIFont" w:hAnsi="AppleSystemUIFont" w:cs="AppleSystemUIFont"/>
          <w:color w:val="353535"/>
          <w:u w:color="353535"/>
        </w:rPr>
      </w:pPr>
      <w:r>
        <w:rPr>
          <w:rFonts w:ascii="AppleSystemUIFont" w:hAnsi="AppleSystemUIFont" w:cs="AppleSystemUIFont"/>
          <w:color w:val="353535"/>
          <w:u w:color="353535"/>
        </w:rPr>
        <w:t xml:space="preserve">I mean… c’mon!!! This is like the first sermon prop ever given!!! And </w:t>
      </w:r>
      <w:proofErr w:type="gramStart"/>
      <w:r>
        <w:rPr>
          <w:rFonts w:ascii="AppleSystemUIFont" w:hAnsi="AppleSystemUIFont" w:cs="AppleSystemUIFont"/>
          <w:color w:val="353535"/>
          <w:u w:color="353535"/>
        </w:rPr>
        <w:t>so</w:t>
      </w:r>
      <w:proofErr w:type="gramEnd"/>
      <w:r>
        <w:rPr>
          <w:rFonts w:ascii="AppleSystemUIFont" w:hAnsi="AppleSystemUIFont" w:cs="AppleSystemUIFont"/>
          <w:color w:val="353535"/>
          <w:u w:color="353535"/>
        </w:rPr>
        <w:t xml:space="preserve"> I’m sure Peter’s like… </w:t>
      </w:r>
      <w:proofErr w:type="spellStart"/>
      <w:r>
        <w:rPr>
          <w:rFonts w:ascii="AppleSystemUIFont" w:hAnsi="AppleSystemUIFont" w:cs="AppleSystemUIFont"/>
          <w:color w:val="353535"/>
          <w:u w:color="353535"/>
        </w:rPr>
        <w:t>wooooh</w:t>
      </w:r>
      <w:proofErr w:type="spellEnd"/>
      <w:r>
        <w:rPr>
          <w:rFonts w:ascii="AppleSystemUIFont" w:hAnsi="AppleSystemUIFont" w:cs="AppleSystemUIFont"/>
          <w:color w:val="353535"/>
          <w:u w:color="353535"/>
        </w:rPr>
        <w:t xml:space="preserve">! Lord… what a great idea!!! </w:t>
      </w:r>
    </w:p>
    <w:p w14:paraId="1F309395" w14:textId="77777777" w:rsidR="008E77FF" w:rsidRDefault="008E77FF" w:rsidP="008E77FF">
      <w:pPr>
        <w:autoSpaceDE w:val="0"/>
        <w:autoSpaceDN w:val="0"/>
        <w:adjustRightInd w:val="0"/>
        <w:rPr>
          <w:rFonts w:ascii="AppleSystemUIFont" w:hAnsi="AppleSystemUIFont" w:cs="AppleSystemUIFont"/>
          <w:color w:val="353535"/>
          <w:u w:color="353535"/>
        </w:rPr>
      </w:pPr>
    </w:p>
    <w:p w14:paraId="259A76B3" w14:textId="77777777" w:rsidR="008E77FF" w:rsidRDefault="008E77FF" w:rsidP="008E77FF">
      <w:pPr>
        <w:autoSpaceDE w:val="0"/>
        <w:autoSpaceDN w:val="0"/>
        <w:adjustRightInd w:val="0"/>
        <w:rPr>
          <w:rFonts w:ascii="AppleSystemUIFont" w:hAnsi="AppleSystemUIFont" w:cs="AppleSystemUIFont"/>
          <w:color w:val="353535"/>
          <w:u w:color="353535"/>
        </w:rPr>
      </w:pPr>
      <w:r>
        <w:rPr>
          <w:rFonts w:ascii="AppleSystemUIFont" w:hAnsi="AppleSystemUIFont" w:cs="AppleSystemUIFont"/>
          <w:color w:val="353535"/>
          <w:u w:color="353535"/>
        </w:rPr>
        <w:t xml:space="preserve">And he’s catching steam with this </w:t>
      </w:r>
      <w:proofErr w:type="gramStart"/>
      <w:r>
        <w:rPr>
          <w:rFonts w:ascii="AppleSystemUIFont" w:hAnsi="AppleSystemUIFont" w:cs="AppleSystemUIFont"/>
          <w:color w:val="353535"/>
          <w:u w:color="353535"/>
        </w:rPr>
        <w:t>verse..</w:t>
      </w:r>
      <w:proofErr w:type="gramEnd"/>
      <w:r>
        <w:rPr>
          <w:rFonts w:ascii="AppleSystemUIFont" w:hAnsi="AppleSystemUIFont" w:cs="AppleSystemUIFont"/>
          <w:color w:val="353535"/>
          <w:u w:color="353535"/>
        </w:rPr>
        <w:t xml:space="preserve"> You know why you all are being built into a house…? To be a royal priesthood!!! </w:t>
      </w:r>
    </w:p>
    <w:p w14:paraId="31C87404" w14:textId="77777777" w:rsidR="008E77FF" w:rsidRDefault="008E77FF" w:rsidP="008E77FF">
      <w:pPr>
        <w:autoSpaceDE w:val="0"/>
        <w:autoSpaceDN w:val="0"/>
        <w:adjustRightInd w:val="0"/>
        <w:rPr>
          <w:rFonts w:ascii="AppleSystemUIFont" w:hAnsi="AppleSystemUIFont" w:cs="AppleSystemUIFont"/>
          <w:color w:val="353535"/>
          <w:u w:color="353535"/>
        </w:rPr>
      </w:pPr>
    </w:p>
    <w:p w14:paraId="72177FC3" w14:textId="77777777" w:rsidR="008E77FF" w:rsidRDefault="008E77FF" w:rsidP="008E77FF">
      <w:pPr>
        <w:autoSpaceDE w:val="0"/>
        <w:autoSpaceDN w:val="0"/>
        <w:adjustRightInd w:val="0"/>
        <w:rPr>
          <w:rFonts w:ascii="AppleSystemUIFont" w:hAnsi="AppleSystemUIFont" w:cs="AppleSystemUIFont"/>
          <w:color w:val="353535"/>
          <w:u w:color="353535"/>
        </w:rPr>
      </w:pPr>
      <w:r>
        <w:rPr>
          <w:rFonts w:ascii="AppleSystemUIFont" w:hAnsi="AppleSystemUIFont" w:cs="AppleSystemUIFont"/>
          <w:color w:val="353535"/>
          <w:u w:color="353535"/>
        </w:rPr>
        <w:t xml:space="preserve">Now I know that doesn’t sound that great to us… BUT Peter is declaring your identity again… you’re a part of God’s family. And that makes you royalty. </w:t>
      </w:r>
    </w:p>
    <w:p w14:paraId="0A8D5288" w14:textId="77777777" w:rsidR="008E77FF" w:rsidRDefault="008E77FF" w:rsidP="008E77FF">
      <w:pPr>
        <w:autoSpaceDE w:val="0"/>
        <w:autoSpaceDN w:val="0"/>
        <w:adjustRightInd w:val="0"/>
        <w:rPr>
          <w:rFonts w:ascii="AppleSystemUIFont" w:hAnsi="AppleSystemUIFont" w:cs="AppleSystemUIFont"/>
          <w:color w:val="353535"/>
          <w:u w:color="353535"/>
        </w:rPr>
      </w:pPr>
    </w:p>
    <w:p w14:paraId="6AA3D417" w14:textId="77777777" w:rsidR="008E77FF" w:rsidRDefault="008E77FF" w:rsidP="008E77FF">
      <w:pPr>
        <w:autoSpaceDE w:val="0"/>
        <w:autoSpaceDN w:val="0"/>
        <w:adjustRightInd w:val="0"/>
        <w:rPr>
          <w:rFonts w:ascii="AppleSystemUIFont" w:hAnsi="AppleSystemUIFont" w:cs="AppleSystemUIFont"/>
          <w:color w:val="353535"/>
          <w:u w:color="353535"/>
        </w:rPr>
      </w:pPr>
      <w:r>
        <w:rPr>
          <w:rFonts w:ascii="AppleSystemUIFont" w:hAnsi="AppleSystemUIFont" w:cs="AppleSystemUIFont"/>
          <w:color w:val="353535"/>
          <w:u w:color="353535"/>
        </w:rPr>
        <w:t>But you’re not just a royal living stone… You’re a priest… And a priest is someone who connects people with God. Peter is saying… you’re coming to this stone… and you’re being built onto it to make a house… and this house is something that will help others connect with God because you are priests… and you are</w:t>
      </w:r>
    </w:p>
    <w:p w14:paraId="2A0C6866" w14:textId="77777777" w:rsidR="008E77FF" w:rsidRDefault="008E77FF" w:rsidP="008E77FF">
      <w:pPr>
        <w:numPr>
          <w:ilvl w:val="0"/>
          <w:numId w:val="7"/>
        </w:numPr>
        <w:autoSpaceDE w:val="0"/>
        <w:autoSpaceDN w:val="0"/>
        <w:adjustRightInd w:val="0"/>
        <w:ind w:left="0" w:firstLine="0"/>
        <w:rPr>
          <w:rFonts w:ascii="AppleSystemUIFont" w:hAnsi="AppleSystemUIFont" w:cs="AppleSystemUIFont"/>
          <w:color w:val="353535"/>
          <w:u w:color="353535"/>
        </w:rPr>
      </w:pPr>
      <w:r>
        <w:rPr>
          <w:rFonts w:ascii="AppleSystemUIFontBold" w:hAnsi="AppleSystemUIFontBold" w:cs="AppleSystemUIFontBold"/>
          <w:b/>
          <w:bCs/>
          <w:color w:val="353535"/>
          <w:u w:color="353535"/>
        </w:rPr>
        <w:t>offering spiritual sacrifices acceptable to God through Jesus Christ.</w:t>
      </w:r>
    </w:p>
    <w:p w14:paraId="390DD610" w14:textId="77777777" w:rsidR="008E77FF" w:rsidRDefault="008E77FF" w:rsidP="008E77FF">
      <w:pPr>
        <w:autoSpaceDE w:val="0"/>
        <w:autoSpaceDN w:val="0"/>
        <w:adjustRightInd w:val="0"/>
        <w:rPr>
          <w:rFonts w:ascii="AppleSystemUIFont" w:hAnsi="AppleSystemUIFont" w:cs="AppleSystemUIFont"/>
          <w:color w:val="353535"/>
          <w:u w:color="353535"/>
        </w:rPr>
      </w:pPr>
    </w:p>
    <w:p w14:paraId="62DA08D0" w14:textId="77777777" w:rsidR="008E77FF" w:rsidRDefault="008E77FF" w:rsidP="008E77FF">
      <w:pPr>
        <w:autoSpaceDE w:val="0"/>
        <w:autoSpaceDN w:val="0"/>
        <w:adjustRightInd w:val="0"/>
        <w:rPr>
          <w:rFonts w:ascii="AppleSystemUIFont" w:hAnsi="AppleSystemUIFont" w:cs="AppleSystemUIFont"/>
          <w:color w:val="353535"/>
          <w:u w:color="353535"/>
        </w:rPr>
      </w:pPr>
      <w:r>
        <w:rPr>
          <w:rFonts w:ascii="AppleSystemUIFont" w:hAnsi="AppleSystemUIFont" w:cs="AppleSystemUIFont"/>
          <w:color w:val="353535"/>
          <w:u w:color="353535"/>
        </w:rPr>
        <w:t>Peter’s like, you know how the early Jewish people did all these sacrifices to make up for their sins—like literally they would sacrifice animals in place of themselves—NOW YOU are able to make spiritual sacrifices that are acceptable to him…</w:t>
      </w:r>
    </w:p>
    <w:p w14:paraId="61910E12" w14:textId="77777777" w:rsidR="008E77FF" w:rsidRDefault="008E77FF" w:rsidP="008E77FF">
      <w:pPr>
        <w:numPr>
          <w:ilvl w:val="1"/>
          <w:numId w:val="8"/>
        </w:numPr>
        <w:autoSpaceDE w:val="0"/>
        <w:autoSpaceDN w:val="0"/>
        <w:adjustRightInd w:val="0"/>
        <w:ind w:left="0" w:firstLine="0"/>
        <w:rPr>
          <w:rFonts w:ascii="AppleSystemUIFont" w:hAnsi="AppleSystemUIFont" w:cs="AppleSystemUIFont"/>
          <w:color w:val="353535"/>
          <w:u w:color="353535"/>
        </w:rPr>
      </w:pPr>
      <w:r>
        <w:rPr>
          <w:rFonts w:ascii="AppleSystemUIFont" w:hAnsi="AppleSystemUIFont" w:cs="AppleSystemUIFont"/>
          <w:color w:val="353535"/>
          <w:u w:color="353535"/>
        </w:rPr>
        <w:t xml:space="preserve">Things like living your life differently. </w:t>
      </w:r>
    </w:p>
    <w:p w14:paraId="14D5A1B5" w14:textId="77777777" w:rsidR="008E77FF" w:rsidRDefault="008E77FF" w:rsidP="008E77FF">
      <w:pPr>
        <w:numPr>
          <w:ilvl w:val="1"/>
          <w:numId w:val="8"/>
        </w:numPr>
        <w:autoSpaceDE w:val="0"/>
        <w:autoSpaceDN w:val="0"/>
        <w:adjustRightInd w:val="0"/>
        <w:ind w:left="0" w:firstLine="0"/>
        <w:rPr>
          <w:rFonts w:ascii="AppleSystemUIFont" w:hAnsi="AppleSystemUIFont" w:cs="AppleSystemUIFont"/>
          <w:color w:val="353535"/>
          <w:u w:color="353535"/>
        </w:rPr>
      </w:pPr>
      <w:r>
        <w:rPr>
          <w:rFonts w:ascii="AppleSystemUIFont" w:hAnsi="AppleSystemUIFont" w:cs="AppleSystemUIFont"/>
          <w:color w:val="353535"/>
          <w:u w:color="353535"/>
        </w:rPr>
        <w:t xml:space="preserve">Helping others re-connect with God. </w:t>
      </w:r>
    </w:p>
    <w:p w14:paraId="62A95612" w14:textId="77777777" w:rsidR="008E77FF" w:rsidRDefault="008E77FF" w:rsidP="008E77FF">
      <w:pPr>
        <w:numPr>
          <w:ilvl w:val="1"/>
          <w:numId w:val="8"/>
        </w:numPr>
        <w:autoSpaceDE w:val="0"/>
        <w:autoSpaceDN w:val="0"/>
        <w:adjustRightInd w:val="0"/>
        <w:ind w:left="0" w:firstLine="0"/>
        <w:rPr>
          <w:rFonts w:ascii="AppleSystemUIFont" w:hAnsi="AppleSystemUIFont" w:cs="AppleSystemUIFont"/>
          <w:color w:val="353535"/>
          <w:u w:color="353535"/>
        </w:rPr>
      </w:pPr>
      <w:r>
        <w:rPr>
          <w:rFonts w:ascii="AppleSystemUIFont" w:hAnsi="AppleSystemUIFont" w:cs="AppleSystemUIFont"/>
          <w:color w:val="353535"/>
          <w:u w:color="353535"/>
        </w:rPr>
        <w:t>Helping make a difference in this world…</w:t>
      </w:r>
    </w:p>
    <w:p w14:paraId="1557EF05" w14:textId="77777777" w:rsidR="008E77FF" w:rsidRDefault="008E77FF" w:rsidP="008E77FF">
      <w:pPr>
        <w:autoSpaceDE w:val="0"/>
        <w:autoSpaceDN w:val="0"/>
        <w:adjustRightInd w:val="0"/>
        <w:rPr>
          <w:rFonts w:ascii="AppleSystemUIFont" w:hAnsi="AppleSystemUIFont" w:cs="AppleSystemUIFont"/>
          <w:color w:val="353535"/>
          <w:u w:color="353535"/>
        </w:rPr>
      </w:pPr>
    </w:p>
    <w:p w14:paraId="69795DAB" w14:textId="77777777" w:rsidR="008E77FF" w:rsidRDefault="008E77FF" w:rsidP="008E77FF">
      <w:pPr>
        <w:autoSpaceDE w:val="0"/>
        <w:autoSpaceDN w:val="0"/>
        <w:adjustRightInd w:val="0"/>
        <w:rPr>
          <w:rFonts w:ascii="AppleSystemUIFont" w:hAnsi="AppleSystemUIFont" w:cs="AppleSystemUIFont"/>
          <w:color w:val="353535"/>
          <w:u w:color="353535"/>
        </w:rPr>
      </w:pPr>
    </w:p>
    <w:p w14:paraId="700B5491" w14:textId="77777777" w:rsidR="008E77FF" w:rsidRDefault="008E77FF" w:rsidP="008E77FF">
      <w:pPr>
        <w:autoSpaceDE w:val="0"/>
        <w:autoSpaceDN w:val="0"/>
        <w:adjustRightInd w:val="0"/>
        <w:rPr>
          <w:rFonts w:ascii="AppleSystemUIFont" w:hAnsi="AppleSystemUIFont" w:cs="AppleSystemUIFont"/>
          <w:color w:val="353535"/>
          <w:u w:color="353535"/>
        </w:rPr>
      </w:pPr>
    </w:p>
    <w:p w14:paraId="7DB82AA5" w14:textId="77777777" w:rsidR="008E77FF" w:rsidRDefault="008E77FF" w:rsidP="008E77FF">
      <w:pPr>
        <w:autoSpaceDE w:val="0"/>
        <w:autoSpaceDN w:val="0"/>
        <w:adjustRightInd w:val="0"/>
        <w:rPr>
          <w:rFonts w:ascii="AppleSystemUIFont" w:hAnsi="AppleSystemUIFont" w:cs="AppleSystemUIFont"/>
          <w:color w:val="353535"/>
          <w:u w:color="353535"/>
        </w:rPr>
      </w:pPr>
    </w:p>
    <w:p w14:paraId="1D48F268" w14:textId="77777777" w:rsidR="008E77FF" w:rsidRDefault="008E77FF" w:rsidP="008E77FF">
      <w:pPr>
        <w:autoSpaceDE w:val="0"/>
        <w:autoSpaceDN w:val="0"/>
        <w:adjustRightInd w:val="0"/>
        <w:rPr>
          <w:rFonts w:ascii="AppleSystemUIFont" w:hAnsi="AppleSystemUIFont" w:cs="AppleSystemUIFont"/>
          <w:color w:val="353535"/>
          <w:u w:color="353535"/>
        </w:rPr>
      </w:pPr>
      <w:r>
        <w:rPr>
          <w:rFonts w:ascii="AppleSystemUIFont" w:hAnsi="AppleSystemUIFont" w:cs="AppleSystemUIFont"/>
          <w:color w:val="353535"/>
          <w:u w:color="353535"/>
        </w:rPr>
        <w:t>Alright… so this is a really cool sermon example Peter… using the rocks and all… but what does this have to do with influence…</w:t>
      </w:r>
    </w:p>
    <w:p w14:paraId="12883A01" w14:textId="77777777" w:rsidR="008E77FF" w:rsidRDefault="008E77FF" w:rsidP="008E77FF">
      <w:pPr>
        <w:autoSpaceDE w:val="0"/>
        <w:autoSpaceDN w:val="0"/>
        <w:adjustRightInd w:val="0"/>
        <w:rPr>
          <w:rFonts w:ascii="AppleSystemUIFont" w:hAnsi="AppleSystemUIFont" w:cs="AppleSystemUIFont"/>
          <w:color w:val="353535"/>
          <w:u w:color="353535"/>
        </w:rPr>
      </w:pPr>
    </w:p>
    <w:p w14:paraId="0F25F103" w14:textId="77777777" w:rsidR="008E77FF" w:rsidRDefault="008E77FF" w:rsidP="008E77FF">
      <w:pPr>
        <w:autoSpaceDE w:val="0"/>
        <w:autoSpaceDN w:val="0"/>
        <w:adjustRightInd w:val="0"/>
        <w:rPr>
          <w:rFonts w:ascii="AppleSystemUIFont" w:hAnsi="AppleSystemUIFont" w:cs="AppleSystemUIFont"/>
          <w:color w:val="353535"/>
          <w:u w:color="353535"/>
        </w:rPr>
      </w:pPr>
      <w:r>
        <w:rPr>
          <w:rFonts w:ascii="AppleSystemUIFont" w:hAnsi="AppleSystemUIFont" w:cs="AppleSystemUIFont"/>
          <w:color w:val="353535"/>
          <w:u w:color="353535"/>
        </w:rPr>
        <w:t>Here’s the thing… Peter’s starting from the ground up. He’s starting with this because it’s something we need to know before we can influence anyone else… He’s telling us what we need to know about ourselves in order to RECLAIM our influence. To actually be an influence for good. To live in a way that makes a difference…</w:t>
      </w:r>
    </w:p>
    <w:p w14:paraId="3D9BBFDB" w14:textId="77777777" w:rsidR="008E77FF" w:rsidRDefault="008E77FF" w:rsidP="008E77FF">
      <w:pPr>
        <w:autoSpaceDE w:val="0"/>
        <w:autoSpaceDN w:val="0"/>
        <w:adjustRightInd w:val="0"/>
        <w:rPr>
          <w:rFonts w:ascii="AppleSystemUIFont" w:hAnsi="AppleSystemUIFont" w:cs="AppleSystemUIFont"/>
          <w:color w:val="353535"/>
          <w:u w:color="353535"/>
        </w:rPr>
      </w:pPr>
    </w:p>
    <w:p w14:paraId="1B1BFE24" w14:textId="77777777" w:rsidR="008E77FF" w:rsidRDefault="008E77FF" w:rsidP="008E77FF">
      <w:pPr>
        <w:autoSpaceDE w:val="0"/>
        <w:autoSpaceDN w:val="0"/>
        <w:adjustRightInd w:val="0"/>
        <w:rPr>
          <w:rFonts w:ascii="AppleSystemUIFont" w:hAnsi="AppleSystemUIFont" w:cs="AppleSystemUIFont"/>
          <w:color w:val="353535"/>
          <w:u w:color="353535"/>
        </w:rPr>
      </w:pPr>
      <w:r>
        <w:rPr>
          <w:rFonts w:ascii="AppleSystemUIFont" w:hAnsi="AppleSystemUIFont" w:cs="AppleSystemUIFont"/>
          <w:color w:val="353535"/>
          <w:u w:color="353535"/>
        </w:rPr>
        <w:t>And what Peter’s saying here is…</w:t>
      </w:r>
    </w:p>
    <w:p w14:paraId="1BF16CCB" w14:textId="77777777" w:rsidR="008E77FF" w:rsidRDefault="008E77FF" w:rsidP="008E77FF">
      <w:pPr>
        <w:autoSpaceDE w:val="0"/>
        <w:autoSpaceDN w:val="0"/>
        <w:adjustRightInd w:val="0"/>
        <w:rPr>
          <w:rFonts w:ascii="AppleSystemUIFont" w:hAnsi="AppleSystemUIFont" w:cs="AppleSystemUIFont"/>
          <w:color w:val="353535"/>
          <w:u w:color="353535"/>
        </w:rPr>
      </w:pPr>
    </w:p>
    <w:p w14:paraId="17E766B0" w14:textId="77777777" w:rsidR="008E77FF" w:rsidRDefault="008E77FF" w:rsidP="008E77FF">
      <w:pPr>
        <w:numPr>
          <w:ilvl w:val="0"/>
          <w:numId w:val="9"/>
        </w:numPr>
        <w:autoSpaceDE w:val="0"/>
        <w:autoSpaceDN w:val="0"/>
        <w:adjustRightInd w:val="0"/>
        <w:ind w:left="0" w:firstLine="0"/>
        <w:rPr>
          <w:rFonts w:ascii="AppleSystemUIFont" w:hAnsi="AppleSystemUIFont" w:cs="AppleSystemUIFont"/>
          <w:color w:val="353535"/>
          <w:u w:color="353535"/>
        </w:rPr>
      </w:pPr>
      <w:r>
        <w:rPr>
          <w:rFonts w:ascii="AppleSystemUIFontBold" w:hAnsi="AppleSystemUIFontBold" w:cs="AppleSystemUIFontBold"/>
          <w:b/>
          <w:bCs/>
          <w:color w:val="353535"/>
          <w:sz w:val="34"/>
          <w:szCs w:val="34"/>
          <w:u w:color="353535"/>
        </w:rPr>
        <w:t xml:space="preserve">God’s Making You </w:t>
      </w:r>
      <w:proofErr w:type="gramStart"/>
      <w:r>
        <w:rPr>
          <w:rFonts w:ascii="AppleSystemUIFontBold" w:hAnsi="AppleSystemUIFontBold" w:cs="AppleSystemUIFontBold"/>
          <w:b/>
          <w:bCs/>
          <w:color w:val="353535"/>
          <w:sz w:val="34"/>
          <w:szCs w:val="34"/>
          <w:u w:color="353535"/>
        </w:rPr>
        <w:t>Into</w:t>
      </w:r>
      <w:proofErr w:type="gramEnd"/>
      <w:r>
        <w:rPr>
          <w:rFonts w:ascii="AppleSystemUIFontBold" w:hAnsi="AppleSystemUIFontBold" w:cs="AppleSystemUIFontBold"/>
          <w:b/>
          <w:bCs/>
          <w:color w:val="353535"/>
          <w:sz w:val="34"/>
          <w:szCs w:val="34"/>
          <w:u w:color="353535"/>
        </w:rPr>
        <w:t xml:space="preserve"> Something AMAZING</w:t>
      </w:r>
    </w:p>
    <w:p w14:paraId="235B3798" w14:textId="77777777" w:rsidR="008E77FF" w:rsidRDefault="008E77FF" w:rsidP="008E77FF">
      <w:pPr>
        <w:autoSpaceDE w:val="0"/>
        <w:autoSpaceDN w:val="0"/>
        <w:adjustRightInd w:val="0"/>
        <w:rPr>
          <w:rFonts w:ascii="AppleSystemUIFont" w:hAnsi="AppleSystemUIFont" w:cs="AppleSystemUIFont"/>
          <w:color w:val="353535"/>
          <w:u w:color="353535"/>
        </w:rPr>
      </w:pPr>
    </w:p>
    <w:p w14:paraId="7D708AE5" w14:textId="77777777" w:rsidR="008E77FF" w:rsidRDefault="008E77FF" w:rsidP="008E77FF">
      <w:pPr>
        <w:autoSpaceDE w:val="0"/>
        <w:autoSpaceDN w:val="0"/>
        <w:adjustRightInd w:val="0"/>
        <w:rPr>
          <w:rFonts w:ascii="AppleSystemUIFont" w:hAnsi="AppleSystemUIFont" w:cs="AppleSystemUIFont"/>
          <w:color w:val="353535"/>
          <w:u w:color="353535"/>
        </w:rPr>
      </w:pPr>
      <w:r>
        <w:rPr>
          <w:rFonts w:ascii="AppleSystemUIFont" w:hAnsi="AppleSystemUIFont" w:cs="AppleSystemUIFont"/>
          <w:color w:val="353535"/>
          <w:u w:color="353535"/>
        </w:rPr>
        <w:t xml:space="preserve">Now doesn’t that sound like a great point?! If you’ve ever thought I wasn’t the most encouraging preacher… Here’s something that we would ALL like to hear, can I get an amen?! God is making me into something </w:t>
      </w:r>
      <w:proofErr w:type="gramStart"/>
      <w:r>
        <w:rPr>
          <w:rFonts w:ascii="AppleSystemUIFont" w:hAnsi="AppleSystemUIFont" w:cs="AppleSystemUIFont"/>
          <w:color w:val="353535"/>
          <w:u w:color="353535"/>
        </w:rPr>
        <w:t>amazing..!</w:t>
      </w:r>
      <w:proofErr w:type="gramEnd"/>
      <w:r>
        <w:rPr>
          <w:rFonts w:ascii="AppleSystemUIFont" w:hAnsi="AppleSystemUIFont" w:cs="AppleSystemUIFont"/>
          <w:color w:val="353535"/>
          <w:u w:color="353535"/>
        </w:rPr>
        <w:t xml:space="preserve"> Tell the person next to you… GOD IS MAKING YOU INTO SOMETHING AMAZING!</w:t>
      </w:r>
    </w:p>
    <w:p w14:paraId="618D7ABC" w14:textId="77777777" w:rsidR="008E77FF" w:rsidRDefault="008E77FF" w:rsidP="008E77FF">
      <w:pPr>
        <w:autoSpaceDE w:val="0"/>
        <w:autoSpaceDN w:val="0"/>
        <w:adjustRightInd w:val="0"/>
        <w:rPr>
          <w:rFonts w:ascii="AppleSystemUIFont" w:hAnsi="AppleSystemUIFont" w:cs="AppleSystemUIFont"/>
          <w:color w:val="353535"/>
          <w:u w:color="353535"/>
        </w:rPr>
      </w:pPr>
    </w:p>
    <w:p w14:paraId="0BAA6EC5" w14:textId="77777777" w:rsidR="008E77FF" w:rsidRDefault="008E77FF" w:rsidP="008E77FF">
      <w:pPr>
        <w:autoSpaceDE w:val="0"/>
        <w:autoSpaceDN w:val="0"/>
        <w:adjustRightInd w:val="0"/>
        <w:rPr>
          <w:rFonts w:ascii="AppleSystemUIFont" w:hAnsi="AppleSystemUIFont" w:cs="AppleSystemUIFont"/>
          <w:color w:val="353535"/>
          <w:u w:color="353535"/>
        </w:rPr>
      </w:pPr>
      <w:r>
        <w:rPr>
          <w:rFonts w:ascii="AppleSystemUIFont" w:hAnsi="AppleSystemUIFont" w:cs="AppleSystemUIFont"/>
          <w:color w:val="353535"/>
          <w:u w:color="353535"/>
        </w:rPr>
        <w:t xml:space="preserve">I mean, that’s a </w:t>
      </w:r>
      <w:proofErr w:type="gramStart"/>
      <w:r>
        <w:rPr>
          <w:rFonts w:ascii="AppleSystemUIFont" w:hAnsi="AppleSystemUIFont" w:cs="AppleSystemUIFont"/>
          <w:color w:val="353535"/>
          <w:u w:color="353535"/>
        </w:rPr>
        <w:t>feel good</w:t>
      </w:r>
      <w:proofErr w:type="gramEnd"/>
      <w:r>
        <w:rPr>
          <w:rFonts w:ascii="AppleSystemUIFont" w:hAnsi="AppleSystemUIFont" w:cs="AppleSystemUIFont"/>
          <w:color w:val="353535"/>
          <w:u w:color="353535"/>
        </w:rPr>
        <w:t xml:space="preserve"> line if I’ve ever heard one… that’s something we can go around and put on our mirror. Or our door. Have the cute little plaque hanging in the kitchen… God’s making me into something AMAZING!!</w:t>
      </w:r>
    </w:p>
    <w:p w14:paraId="24682155" w14:textId="77777777" w:rsidR="008E77FF" w:rsidRDefault="008E77FF" w:rsidP="008E77FF">
      <w:pPr>
        <w:autoSpaceDE w:val="0"/>
        <w:autoSpaceDN w:val="0"/>
        <w:adjustRightInd w:val="0"/>
        <w:rPr>
          <w:rFonts w:ascii="AppleSystemUIFont" w:hAnsi="AppleSystemUIFont" w:cs="AppleSystemUIFont"/>
          <w:color w:val="353535"/>
          <w:u w:color="353535"/>
        </w:rPr>
      </w:pPr>
    </w:p>
    <w:p w14:paraId="49D38256" w14:textId="77777777" w:rsidR="008E77FF" w:rsidRDefault="008E77FF" w:rsidP="008E77FF">
      <w:pPr>
        <w:autoSpaceDE w:val="0"/>
        <w:autoSpaceDN w:val="0"/>
        <w:adjustRightInd w:val="0"/>
        <w:rPr>
          <w:rFonts w:ascii="AppleSystemUIFont" w:hAnsi="AppleSystemUIFont" w:cs="AppleSystemUIFont"/>
          <w:color w:val="353535"/>
          <w:u w:color="353535"/>
        </w:rPr>
      </w:pPr>
      <w:r>
        <w:rPr>
          <w:rFonts w:ascii="AppleSystemUIFont" w:hAnsi="AppleSystemUIFont" w:cs="AppleSystemUIFont"/>
          <w:color w:val="353535"/>
          <w:u w:color="353535"/>
        </w:rPr>
        <w:t xml:space="preserve">BUT… before you all rush out to make this sign and hang it up… there’s something that you’re missing about this point… </w:t>
      </w:r>
    </w:p>
    <w:p w14:paraId="523BE985" w14:textId="77777777" w:rsidR="008E77FF" w:rsidRDefault="008E77FF" w:rsidP="008E77FF">
      <w:pPr>
        <w:autoSpaceDE w:val="0"/>
        <w:autoSpaceDN w:val="0"/>
        <w:adjustRightInd w:val="0"/>
        <w:rPr>
          <w:rFonts w:ascii="AppleSystemUIFont" w:hAnsi="AppleSystemUIFont" w:cs="AppleSystemUIFont"/>
          <w:color w:val="353535"/>
          <w:u w:color="353535"/>
        </w:rPr>
      </w:pPr>
    </w:p>
    <w:p w14:paraId="5F7A69B5" w14:textId="77777777" w:rsidR="008E77FF" w:rsidRDefault="008E77FF" w:rsidP="008E77FF">
      <w:pPr>
        <w:autoSpaceDE w:val="0"/>
        <w:autoSpaceDN w:val="0"/>
        <w:adjustRightInd w:val="0"/>
        <w:rPr>
          <w:rFonts w:ascii="AppleSystemUIFont" w:hAnsi="AppleSystemUIFont" w:cs="AppleSystemUIFont"/>
          <w:color w:val="353535"/>
          <w:u w:color="353535"/>
        </w:rPr>
      </w:pPr>
      <w:r>
        <w:rPr>
          <w:rFonts w:ascii="AppleSystemUIFont" w:hAnsi="AppleSystemUIFont" w:cs="AppleSystemUIFont"/>
          <w:color w:val="353535"/>
          <w:u w:color="353535"/>
        </w:rPr>
        <w:t xml:space="preserve">See… I’m afraid that you all just read THIS… but what your brain PROCESSED is: God’s MADE me into something amazing. Like I’m already there!!! I’ve got </w:t>
      </w:r>
      <w:proofErr w:type="gramStart"/>
      <w:r>
        <w:rPr>
          <w:rFonts w:ascii="AppleSystemUIFont" w:hAnsi="AppleSystemUIFont" w:cs="AppleSystemUIFont"/>
          <w:color w:val="353535"/>
          <w:u w:color="353535"/>
        </w:rPr>
        <w:t>it..</w:t>
      </w:r>
      <w:proofErr w:type="gramEnd"/>
      <w:r>
        <w:rPr>
          <w:rFonts w:ascii="AppleSystemUIFont" w:hAnsi="AppleSystemUIFont" w:cs="AppleSystemUIFont"/>
          <w:color w:val="353535"/>
          <w:u w:color="353535"/>
        </w:rPr>
        <w:t xml:space="preserve"> Looking for amazing…? Look no further… I am the perfect example of this!!?!</w:t>
      </w:r>
    </w:p>
    <w:p w14:paraId="76362F26" w14:textId="77777777" w:rsidR="008E77FF" w:rsidRDefault="008E77FF" w:rsidP="008E77FF">
      <w:pPr>
        <w:autoSpaceDE w:val="0"/>
        <w:autoSpaceDN w:val="0"/>
        <w:adjustRightInd w:val="0"/>
        <w:rPr>
          <w:rFonts w:ascii="AppleSystemUIFont" w:hAnsi="AppleSystemUIFont" w:cs="AppleSystemUIFont"/>
          <w:color w:val="353535"/>
          <w:u w:color="353535"/>
        </w:rPr>
      </w:pPr>
    </w:p>
    <w:p w14:paraId="17BBC250" w14:textId="77777777" w:rsidR="008E77FF" w:rsidRDefault="008E77FF" w:rsidP="008E77FF">
      <w:pPr>
        <w:autoSpaceDE w:val="0"/>
        <w:autoSpaceDN w:val="0"/>
        <w:adjustRightInd w:val="0"/>
        <w:rPr>
          <w:rFonts w:ascii="AppleSystemUIFont" w:hAnsi="AppleSystemUIFont" w:cs="AppleSystemUIFont"/>
          <w:color w:val="353535"/>
          <w:u w:color="353535"/>
        </w:rPr>
      </w:pPr>
      <w:r>
        <w:rPr>
          <w:rFonts w:ascii="AppleSystemUIFont" w:hAnsi="AppleSystemUIFont" w:cs="AppleSystemUIFont"/>
          <w:color w:val="353535"/>
          <w:u w:color="353535"/>
        </w:rPr>
        <w:t xml:space="preserve">Hahaha… oh I know… I’m just the same… BUT WHAT does Peter say about this whole rock temple that you’re a part of…? He says you </w:t>
      </w:r>
      <w:r>
        <w:rPr>
          <w:rFonts w:ascii="AppleSystemUIFontBold" w:hAnsi="AppleSystemUIFontBold" w:cs="AppleSystemUIFontBold"/>
          <w:b/>
          <w:bCs/>
          <w:color w:val="353535"/>
          <w:u w:color="353535"/>
        </w:rPr>
        <w:t xml:space="preserve">ARE BEING BUILT </w:t>
      </w:r>
      <w:r>
        <w:rPr>
          <w:rFonts w:ascii="AppleSystemUIFont" w:hAnsi="AppleSystemUIFont" w:cs="AppleSystemUIFont"/>
          <w:color w:val="353535"/>
          <w:u w:color="353535"/>
        </w:rPr>
        <w:t>into something amazing. (look back if you don’t believe me)</w:t>
      </w:r>
    </w:p>
    <w:p w14:paraId="191A3422" w14:textId="77777777" w:rsidR="008E77FF" w:rsidRDefault="008E77FF" w:rsidP="008E77FF">
      <w:pPr>
        <w:autoSpaceDE w:val="0"/>
        <w:autoSpaceDN w:val="0"/>
        <w:adjustRightInd w:val="0"/>
        <w:rPr>
          <w:rFonts w:ascii="AppleSystemUIFont" w:hAnsi="AppleSystemUIFont" w:cs="AppleSystemUIFont"/>
          <w:color w:val="353535"/>
          <w:u w:color="353535"/>
        </w:rPr>
      </w:pPr>
    </w:p>
    <w:p w14:paraId="1D4EB141" w14:textId="77777777" w:rsidR="008E77FF" w:rsidRDefault="008E77FF" w:rsidP="008E77FF">
      <w:pPr>
        <w:autoSpaceDE w:val="0"/>
        <w:autoSpaceDN w:val="0"/>
        <w:adjustRightInd w:val="0"/>
        <w:rPr>
          <w:rFonts w:ascii="AppleSystemUIFont" w:hAnsi="AppleSystemUIFont" w:cs="AppleSystemUIFont"/>
          <w:color w:val="353535"/>
          <w:u w:color="353535"/>
        </w:rPr>
      </w:pPr>
      <w:r>
        <w:rPr>
          <w:rFonts w:ascii="AppleSystemUIFont" w:hAnsi="AppleSystemUIFont" w:cs="AppleSystemUIFont"/>
          <w:color w:val="353535"/>
          <w:u w:color="353535"/>
        </w:rPr>
        <w:t xml:space="preserve">Because let’s be honest… you look around and you’re </w:t>
      </w:r>
      <w:proofErr w:type="spellStart"/>
      <w:r>
        <w:rPr>
          <w:rFonts w:ascii="AppleSystemUIFont" w:hAnsi="AppleSystemUIFont" w:cs="AppleSystemUIFont"/>
          <w:color w:val="353535"/>
          <w:u w:color="353535"/>
        </w:rPr>
        <w:t>gonna</w:t>
      </w:r>
      <w:proofErr w:type="spellEnd"/>
      <w:r>
        <w:rPr>
          <w:rFonts w:ascii="AppleSystemUIFont" w:hAnsi="AppleSystemUIFont" w:cs="AppleSystemUIFont"/>
          <w:color w:val="353535"/>
          <w:u w:color="353535"/>
        </w:rPr>
        <w:t xml:space="preserve"> say… </w:t>
      </w:r>
      <w:proofErr w:type="spellStart"/>
      <w:r>
        <w:rPr>
          <w:rFonts w:ascii="AppleSystemUIFont" w:hAnsi="AppleSystemUIFont" w:cs="AppleSystemUIFont"/>
          <w:color w:val="353535"/>
          <w:u w:color="353535"/>
        </w:rPr>
        <w:t>nahhh</w:t>
      </w:r>
      <w:proofErr w:type="spellEnd"/>
      <w:r>
        <w:rPr>
          <w:rFonts w:ascii="AppleSystemUIFont" w:hAnsi="AppleSystemUIFont" w:cs="AppleSystemUIFont"/>
          <w:color w:val="353535"/>
          <w:u w:color="353535"/>
        </w:rPr>
        <w:t>… doesn’t look that amazing to me Pastor G…!? At least everyone else… I mean… if everyone could just look like my rock… Hahaha</w:t>
      </w:r>
    </w:p>
    <w:p w14:paraId="6EF2C73A" w14:textId="77777777" w:rsidR="008E77FF" w:rsidRDefault="008E77FF" w:rsidP="008E77FF">
      <w:pPr>
        <w:autoSpaceDE w:val="0"/>
        <w:autoSpaceDN w:val="0"/>
        <w:adjustRightInd w:val="0"/>
        <w:rPr>
          <w:rFonts w:ascii="AppleSystemUIFont" w:hAnsi="AppleSystemUIFont" w:cs="AppleSystemUIFont"/>
          <w:color w:val="353535"/>
          <w:u w:color="353535"/>
        </w:rPr>
      </w:pPr>
    </w:p>
    <w:p w14:paraId="72D1FA3F" w14:textId="77777777" w:rsidR="008E77FF" w:rsidRDefault="008E77FF" w:rsidP="008E77FF">
      <w:pPr>
        <w:autoSpaceDE w:val="0"/>
        <w:autoSpaceDN w:val="0"/>
        <w:adjustRightInd w:val="0"/>
        <w:rPr>
          <w:rFonts w:ascii="AppleSystemUIFont" w:hAnsi="AppleSystemUIFont" w:cs="AppleSystemUIFont"/>
          <w:color w:val="353535"/>
          <w:u w:color="353535"/>
        </w:rPr>
      </w:pPr>
    </w:p>
    <w:p w14:paraId="7C7A3E97" w14:textId="77777777" w:rsidR="008E77FF" w:rsidRDefault="008E77FF" w:rsidP="008E77FF">
      <w:pPr>
        <w:autoSpaceDE w:val="0"/>
        <w:autoSpaceDN w:val="0"/>
        <w:adjustRightInd w:val="0"/>
        <w:rPr>
          <w:rFonts w:ascii="AppleSystemUIFont" w:hAnsi="AppleSystemUIFont" w:cs="AppleSystemUIFont"/>
          <w:color w:val="353535"/>
          <w:u w:color="353535"/>
        </w:rPr>
      </w:pPr>
      <w:proofErr w:type="gramStart"/>
      <w:r>
        <w:rPr>
          <w:rFonts w:ascii="AppleSystemUIFont" w:hAnsi="AppleSystemUIFont" w:cs="AppleSystemUIFont"/>
          <w:color w:val="353535"/>
          <w:u w:color="353535"/>
        </w:rPr>
        <w:t>So</w:t>
      </w:r>
      <w:proofErr w:type="gramEnd"/>
      <w:r>
        <w:rPr>
          <w:rFonts w:ascii="AppleSystemUIFont" w:hAnsi="AppleSystemUIFont" w:cs="AppleSystemUIFont"/>
          <w:color w:val="353535"/>
          <w:u w:color="353535"/>
        </w:rPr>
        <w:t xml:space="preserve"> let’s modernize this example of Peter’s for a second… if Peter’s looking at the walls that are made out of rocks… and we’re in Chicago… and I’m staring at the walls… what do I see…? BRICKS!</w:t>
      </w:r>
    </w:p>
    <w:p w14:paraId="78C022DC" w14:textId="77777777" w:rsidR="008E77FF" w:rsidRDefault="008E77FF" w:rsidP="008E77FF">
      <w:pPr>
        <w:autoSpaceDE w:val="0"/>
        <w:autoSpaceDN w:val="0"/>
        <w:adjustRightInd w:val="0"/>
        <w:rPr>
          <w:rFonts w:ascii="AppleSystemUIFont" w:hAnsi="AppleSystemUIFont" w:cs="AppleSystemUIFont"/>
          <w:color w:val="353535"/>
          <w:u w:color="353535"/>
        </w:rPr>
      </w:pPr>
    </w:p>
    <w:p w14:paraId="7E06436F" w14:textId="77777777" w:rsidR="008E77FF" w:rsidRDefault="008E77FF" w:rsidP="008E77FF">
      <w:pPr>
        <w:autoSpaceDE w:val="0"/>
        <w:autoSpaceDN w:val="0"/>
        <w:adjustRightInd w:val="0"/>
        <w:rPr>
          <w:rFonts w:ascii="AppleSystemUIFont" w:hAnsi="AppleSystemUIFont" w:cs="AppleSystemUIFont"/>
          <w:color w:val="353535"/>
          <w:u w:color="353535"/>
        </w:rPr>
      </w:pPr>
      <w:proofErr w:type="gramStart"/>
      <w:r>
        <w:rPr>
          <w:rFonts w:ascii="AppleSystemUIFont" w:hAnsi="AppleSystemUIFont" w:cs="AppleSystemUIFont"/>
          <w:color w:val="353535"/>
          <w:u w:color="353535"/>
        </w:rPr>
        <w:t>So</w:t>
      </w:r>
      <w:proofErr w:type="gramEnd"/>
      <w:r>
        <w:rPr>
          <w:rFonts w:ascii="AppleSystemUIFont" w:hAnsi="AppleSystemUIFont" w:cs="AppleSystemUIFont"/>
          <w:color w:val="353535"/>
          <w:u w:color="353535"/>
        </w:rPr>
        <w:t xml:space="preserve"> take this pile of bricks here… Imagine I had this just sitting up here when you came in this morning… and I’m like… will you look at that?!?! ISN’T that BEAUTIFUL!!! And you all are like… </w:t>
      </w:r>
      <w:proofErr w:type="spellStart"/>
      <w:r>
        <w:rPr>
          <w:rFonts w:ascii="AppleSystemUIFont" w:hAnsi="AppleSystemUIFont" w:cs="AppleSystemUIFont"/>
          <w:color w:val="353535"/>
          <w:u w:color="353535"/>
        </w:rPr>
        <w:t>ummm</w:t>
      </w:r>
      <w:proofErr w:type="spellEnd"/>
      <w:r>
        <w:rPr>
          <w:rFonts w:ascii="AppleSystemUIFont" w:hAnsi="AppleSystemUIFont" w:cs="AppleSystemUIFont"/>
          <w:color w:val="353535"/>
          <w:u w:color="353535"/>
        </w:rPr>
        <w:t>… it’s a pile of bricks…</w:t>
      </w:r>
    </w:p>
    <w:p w14:paraId="515600B8" w14:textId="77777777" w:rsidR="008E77FF" w:rsidRDefault="008E77FF" w:rsidP="008E77FF">
      <w:pPr>
        <w:autoSpaceDE w:val="0"/>
        <w:autoSpaceDN w:val="0"/>
        <w:adjustRightInd w:val="0"/>
        <w:rPr>
          <w:rFonts w:ascii="AppleSystemUIFont" w:hAnsi="AppleSystemUIFont" w:cs="AppleSystemUIFont"/>
          <w:color w:val="353535"/>
          <w:u w:color="353535"/>
        </w:rPr>
      </w:pPr>
    </w:p>
    <w:p w14:paraId="6B66755F" w14:textId="77777777" w:rsidR="008E77FF" w:rsidRDefault="008E77FF" w:rsidP="008E77FF">
      <w:pPr>
        <w:autoSpaceDE w:val="0"/>
        <w:autoSpaceDN w:val="0"/>
        <w:adjustRightInd w:val="0"/>
        <w:rPr>
          <w:rFonts w:ascii="AppleSystemUIFont" w:hAnsi="AppleSystemUIFont" w:cs="AppleSystemUIFont"/>
          <w:color w:val="353535"/>
          <w:u w:color="353535"/>
        </w:rPr>
      </w:pPr>
      <w:r>
        <w:rPr>
          <w:rFonts w:ascii="AppleSystemUIFont" w:hAnsi="AppleSystemUIFont" w:cs="AppleSystemUIFont"/>
          <w:color w:val="353535"/>
          <w:u w:color="353535"/>
        </w:rPr>
        <w:t xml:space="preserve">And I’m like no </w:t>
      </w:r>
      <w:proofErr w:type="spellStart"/>
      <w:r>
        <w:rPr>
          <w:rFonts w:ascii="AppleSystemUIFont" w:hAnsi="AppleSystemUIFont" w:cs="AppleSystemUIFont"/>
          <w:color w:val="353535"/>
          <w:u w:color="353535"/>
        </w:rPr>
        <w:t>no</w:t>
      </w:r>
      <w:proofErr w:type="spellEnd"/>
      <w:r>
        <w:rPr>
          <w:rFonts w:ascii="AppleSystemUIFont" w:hAnsi="AppleSystemUIFont" w:cs="AppleSystemUIFont"/>
          <w:color w:val="353535"/>
          <w:u w:color="353535"/>
        </w:rPr>
        <w:t xml:space="preserve"> </w:t>
      </w:r>
      <w:proofErr w:type="spellStart"/>
      <w:r>
        <w:rPr>
          <w:rFonts w:ascii="AppleSystemUIFont" w:hAnsi="AppleSystemUIFont" w:cs="AppleSystemUIFont"/>
          <w:color w:val="353535"/>
          <w:u w:color="353535"/>
        </w:rPr>
        <w:t>no</w:t>
      </w:r>
      <w:proofErr w:type="spellEnd"/>
      <w:r>
        <w:rPr>
          <w:rFonts w:ascii="AppleSystemUIFont" w:hAnsi="AppleSystemUIFont" w:cs="AppleSystemUIFont"/>
          <w:color w:val="353535"/>
          <w:u w:color="353535"/>
        </w:rPr>
        <w:t xml:space="preserve"> </w:t>
      </w:r>
      <w:proofErr w:type="spellStart"/>
      <w:r>
        <w:rPr>
          <w:rFonts w:ascii="AppleSystemUIFont" w:hAnsi="AppleSystemUIFont" w:cs="AppleSystemUIFont"/>
          <w:color w:val="353535"/>
          <w:u w:color="353535"/>
        </w:rPr>
        <w:t>no</w:t>
      </w:r>
      <w:proofErr w:type="spellEnd"/>
      <w:r>
        <w:rPr>
          <w:rFonts w:ascii="AppleSystemUIFont" w:hAnsi="AppleSystemUIFont" w:cs="AppleSystemUIFont"/>
          <w:color w:val="353535"/>
          <w:u w:color="353535"/>
        </w:rPr>
        <w:t>!! You got it all wrong… this one’s Jesus… and this one’s you… and this one’s you…</w:t>
      </w:r>
    </w:p>
    <w:p w14:paraId="54B1B83E" w14:textId="77777777" w:rsidR="008E77FF" w:rsidRDefault="008E77FF" w:rsidP="008E77FF">
      <w:pPr>
        <w:autoSpaceDE w:val="0"/>
        <w:autoSpaceDN w:val="0"/>
        <w:adjustRightInd w:val="0"/>
        <w:rPr>
          <w:rFonts w:ascii="AppleSystemUIFont" w:hAnsi="AppleSystemUIFont" w:cs="AppleSystemUIFont"/>
          <w:color w:val="353535"/>
          <w:u w:color="353535"/>
        </w:rPr>
      </w:pPr>
    </w:p>
    <w:p w14:paraId="40F610BE" w14:textId="77777777" w:rsidR="008E77FF" w:rsidRDefault="008E77FF" w:rsidP="008E77FF">
      <w:pPr>
        <w:autoSpaceDE w:val="0"/>
        <w:autoSpaceDN w:val="0"/>
        <w:adjustRightInd w:val="0"/>
        <w:rPr>
          <w:rFonts w:ascii="AppleSystemUIFont" w:hAnsi="AppleSystemUIFont" w:cs="AppleSystemUIFont"/>
          <w:color w:val="353535"/>
          <w:u w:color="353535"/>
        </w:rPr>
      </w:pPr>
      <w:r>
        <w:rPr>
          <w:rFonts w:ascii="AppleSystemUIFont" w:hAnsi="AppleSystemUIFont" w:cs="AppleSystemUIFont"/>
          <w:color w:val="353535"/>
          <w:u w:color="353535"/>
        </w:rPr>
        <w:t xml:space="preserve">And that’s when everyone turns around and walks out the door right… this </w:t>
      </w:r>
      <w:proofErr w:type="spellStart"/>
      <w:r>
        <w:rPr>
          <w:rFonts w:ascii="AppleSystemUIFont" w:hAnsi="AppleSystemUIFont" w:cs="AppleSystemUIFont"/>
          <w:color w:val="353535"/>
          <w:u w:color="353535"/>
        </w:rPr>
        <w:t>guys</w:t>
      </w:r>
      <w:proofErr w:type="spellEnd"/>
      <w:r>
        <w:rPr>
          <w:rFonts w:ascii="AppleSystemUIFont" w:hAnsi="AppleSystemUIFont" w:cs="AppleSystemUIFont"/>
          <w:color w:val="353535"/>
          <w:u w:color="353535"/>
        </w:rPr>
        <w:t xml:space="preserve"> </w:t>
      </w:r>
      <w:proofErr w:type="spellStart"/>
      <w:proofErr w:type="gramStart"/>
      <w:r>
        <w:rPr>
          <w:rFonts w:ascii="AppleSystemUIFont" w:hAnsi="AppleSystemUIFont" w:cs="AppleSystemUIFont"/>
          <w:color w:val="353535"/>
          <w:u w:color="353535"/>
        </w:rPr>
        <w:t>craaaazyy</w:t>
      </w:r>
      <w:proofErr w:type="spellEnd"/>
      <w:r>
        <w:rPr>
          <w:rFonts w:ascii="AppleSystemUIFont" w:hAnsi="AppleSystemUIFont" w:cs="AppleSystemUIFont"/>
          <w:color w:val="353535"/>
          <w:u w:color="353535"/>
        </w:rPr>
        <w:t>..</w:t>
      </w:r>
      <w:proofErr w:type="gramEnd"/>
    </w:p>
    <w:p w14:paraId="3AED2A48" w14:textId="77777777" w:rsidR="008E77FF" w:rsidRDefault="008E77FF" w:rsidP="008E77FF">
      <w:pPr>
        <w:autoSpaceDE w:val="0"/>
        <w:autoSpaceDN w:val="0"/>
        <w:adjustRightInd w:val="0"/>
        <w:rPr>
          <w:rFonts w:ascii="AppleSystemUIFont" w:hAnsi="AppleSystemUIFont" w:cs="AppleSystemUIFont"/>
          <w:color w:val="353535"/>
          <w:u w:color="353535"/>
        </w:rPr>
      </w:pPr>
    </w:p>
    <w:p w14:paraId="377BDD28" w14:textId="77777777" w:rsidR="008E77FF" w:rsidRDefault="008E77FF" w:rsidP="008E77FF">
      <w:pPr>
        <w:autoSpaceDE w:val="0"/>
        <w:autoSpaceDN w:val="0"/>
        <w:adjustRightInd w:val="0"/>
        <w:rPr>
          <w:rFonts w:ascii="AppleSystemUIFont" w:hAnsi="AppleSystemUIFont" w:cs="AppleSystemUIFont"/>
          <w:color w:val="353535"/>
          <w:u w:color="353535"/>
        </w:rPr>
      </w:pPr>
    </w:p>
    <w:p w14:paraId="25E00892" w14:textId="77777777" w:rsidR="008E77FF" w:rsidRDefault="008E77FF" w:rsidP="008E77FF">
      <w:pPr>
        <w:autoSpaceDE w:val="0"/>
        <w:autoSpaceDN w:val="0"/>
        <w:adjustRightInd w:val="0"/>
        <w:rPr>
          <w:rFonts w:ascii="AppleSystemUIFont" w:hAnsi="AppleSystemUIFont" w:cs="AppleSystemUIFont"/>
          <w:color w:val="353535"/>
          <w:u w:color="353535"/>
        </w:rPr>
      </w:pPr>
      <w:r>
        <w:rPr>
          <w:rFonts w:ascii="AppleSystemUIFont" w:hAnsi="AppleSystemUIFont" w:cs="AppleSystemUIFont"/>
          <w:color w:val="353535"/>
          <w:u w:color="353535"/>
        </w:rPr>
        <w:t>But how we see this pile of bricks is how we see ourselves…</w:t>
      </w:r>
    </w:p>
    <w:p w14:paraId="1EB595FE" w14:textId="77777777" w:rsidR="008E77FF" w:rsidRDefault="008E77FF" w:rsidP="008E77FF">
      <w:pPr>
        <w:autoSpaceDE w:val="0"/>
        <w:autoSpaceDN w:val="0"/>
        <w:adjustRightInd w:val="0"/>
        <w:rPr>
          <w:rFonts w:ascii="AppleSystemUIFont" w:hAnsi="AppleSystemUIFont" w:cs="AppleSystemUIFont"/>
          <w:color w:val="353535"/>
          <w:u w:color="353535"/>
        </w:rPr>
      </w:pPr>
    </w:p>
    <w:p w14:paraId="3747F9A8" w14:textId="77777777" w:rsidR="008E77FF" w:rsidRDefault="008E77FF" w:rsidP="008E77FF">
      <w:pPr>
        <w:autoSpaceDE w:val="0"/>
        <w:autoSpaceDN w:val="0"/>
        <w:adjustRightInd w:val="0"/>
        <w:rPr>
          <w:rFonts w:ascii="AppleSystemUIFont" w:hAnsi="AppleSystemUIFont" w:cs="AppleSystemUIFont"/>
          <w:color w:val="353535"/>
          <w:u w:color="353535"/>
        </w:rPr>
      </w:pPr>
      <w:r>
        <w:rPr>
          <w:rFonts w:ascii="AppleSystemUIFont" w:hAnsi="AppleSystemUIFont" w:cs="AppleSystemUIFont"/>
          <w:color w:val="353535"/>
          <w:u w:color="353535"/>
        </w:rPr>
        <w:t>This is how we see our potential. Our influence. When we look at the things happening around us…</w:t>
      </w:r>
    </w:p>
    <w:p w14:paraId="5F416757" w14:textId="77777777" w:rsidR="008E77FF" w:rsidRDefault="008E77FF" w:rsidP="008E77FF">
      <w:pPr>
        <w:numPr>
          <w:ilvl w:val="1"/>
          <w:numId w:val="10"/>
        </w:numPr>
        <w:autoSpaceDE w:val="0"/>
        <w:autoSpaceDN w:val="0"/>
        <w:adjustRightInd w:val="0"/>
        <w:ind w:left="0" w:firstLine="0"/>
        <w:rPr>
          <w:rFonts w:ascii="AppleSystemUIFont" w:hAnsi="AppleSystemUIFont" w:cs="AppleSystemUIFont"/>
          <w:color w:val="353535"/>
          <w:u w:color="353535"/>
        </w:rPr>
      </w:pPr>
      <w:r>
        <w:rPr>
          <w:rFonts w:ascii="AppleSystemUIFont" w:hAnsi="AppleSystemUIFont" w:cs="AppleSystemUIFont"/>
          <w:color w:val="353535"/>
          <w:u w:color="353535"/>
        </w:rPr>
        <w:t>The broken political system we live in…</w:t>
      </w:r>
    </w:p>
    <w:p w14:paraId="6B264F1E" w14:textId="77777777" w:rsidR="008E77FF" w:rsidRDefault="008E77FF" w:rsidP="008E77FF">
      <w:pPr>
        <w:numPr>
          <w:ilvl w:val="1"/>
          <w:numId w:val="10"/>
        </w:numPr>
        <w:autoSpaceDE w:val="0"/>
        <w:autoSpaceDN w:val="0"/>
        <w:adjustRightInd w:val="0"/>
        <w:ind w:left="0" w:firstLine="0"/>
        <w:rPr>
          <w:rFonts w:ascii="AppleSystemUIFont" w:hAnsi="AppleSystemUIFont" w:cs="AppleSystemUIFont"/>
          <w:color w:val="353535"/>
          <w:u w:color="353535"/>
        </w:rPr>
      </w:pPr>
      <w:r>
        <w:rPr>
          <w:rFonts w:ascii="AppleSystemUIFont" w:hAnsi="AppleSystemUIFont" w:cs="AppleSystemUIFont"/>
          <w:color w:val="353535"/>
          <w:u w:color="353535"/>
        </w:rPr>
        <w:t>The constant racism that pops up all over the place…</w:t>
      </w:r>
    </w:p>
    <w:p w14:paraId="37B61BEC" w14:textId="77777777" w:rsidR="008E77FF" w:rsidRDefault="008E77FF" w:rsidP="008E77FF">
      <w:pPr>
        <w:numPr>
          <w:ilvl w:val="1"/>
          <w:numId w:val="10"/>
        </w:numPr>
        <w:autoSpaceDE w:val="0"/>
        <w:autoSpaceDN w:val="0"/>
        <w:adjustRightInd w:val="0"/>
        <w:ind w:left="0" w:firstLine="0"/>
        <w:rPr>
          <w:rFonts w:ascii="AppleSystemUIFont" w:hAnsi="AppleSystemUIFont" w:cs="AppleSystemUIFont"/>
          <w:color w:val="353535"/>
          <w:u w:color="353535"/>
        </w:rPr>
      </w:pPr>
      <w:r>
        <w:rPr>
          <w:rFonts w:ascii="AppleSystemUIFont" w:hAnsi="AppleSystemUIFont" w:cs="AppleSystemUIFont"/>
          <w:color w:val="353535"/>
          <w:u w:color="353535"/>
        </w:rPr>
        <w:t>The suffering that happens to innocent people…</w:t>
      </w:r>
    </w:p>
    <w:p w14:paraId="605A0779" w14:textId="77777777" w:rsidR="008E77FF" w:rsidRDefault="008E77FF" w:rsidP="008E77FF">
      <w:pPr>
        <w:autoSpaceDE w:val="0"/>
        <w:autoSpaceDN w:val="0"/>
        <w:adjustRightInd w:val="0"/>
        <w:rPr>
          <w:rFonts w:ascii="AppleSystemUIFont" w:hAnsi="AppleSystemUIFont" w:cs="AppleSystemUIFont"/>
          <w:color w:val="353535"/>
          <w:u w:color="353535"/>
        </w:rPr>
      </w:pPr>
    </w:p>
    <w:p w14:paraId="78DD8585" w14:textId="77777777" w:rsidR="008E77FF" w:rsidRDefault="008E77FF" w:rsidP="008E77FF">
      <w:pPr>
        <w:autoSpaceDE w:val="0"/>
        <w:autoSpaceDN w:val="0"/>
        <w:adjustRightInd w:val="0"/>
        <w:rPr>
          <w:rFonts w:ascii="AppleSystemUIFont" w:hAnsi="AppleSystemUIFont" w:cs="AppleSystemUIFont"/>
          <w:color w:val="353535"/>
          <w:u w:color="353535"/>
        </w:rPr>
      </w:pPr>
      <w:r>
        <w:rPr>
          <w:rFonts w:ascii="AppleSystemUIFont" w:hAnsi="AppleSystemUIFont" w:cs="AppleSystemUIFont"/>
          <w:color w:val="353535"/>
          <w:u w:color="353535"/>
        </w:rPr>
        <w:t xml:space="preserve">What do we say… this is horrible… BUT there’s nothing that I can do about </w:t>
      </w:r>
      <w:proofErr w:type="gramStart"/>
      <w:r>
        <w:rPr>
          <w:rFonts w:ascii="AppleSystemUIFont" w:hAnsi="AppleSystemUIFont" w:cs="AppleSystemUIFont"/>
          <w:color w:val="353535"/>
          <w:u w:color="353535"/>
        </w:rPr>
        <w:t>it…</w:t>
      </w:r>
      <w:proofErr w:type="gramEnd"/>
      <w:r>
        <w:rPr>
          <w:rFonts w:ascii="AppleSystemUIFont" w:hAnsi="AppleSystemUIFont" w:cs="AppleSystemUIFont"/>
          <w:color w:val="353535"/>
          <w:u w:color="353535"/>
        </w:rPr>
        <w:t xml:space="preserve"> I’m just this little pile of bricks…</w:t>
      </w:r>
    </w:p>
    <w:p w14:paraId="655833FA" w14:textId="77777777" w:rsidR="008E77FF" w:rsidRDefault="008E77FF" w:rsidP="008E77FF">
      <w:pPr>
        <w:autoSpaceDE w:val="0"/>
        <w:autoSpaceDN w:val="0"/>
        <w:adjustRightInd w:val="0"/>
        <w:rPr>
          <w:rFonts w:ascii="AppleSystemUIFont" w:hAnsi="AppleSystemUIFont" w:cs="AppleSystemUIFont"/>
          <w:color w:val="353535"/>
          <w:u w:color="353535"/>
        </w:rPr>
      </w:pPr>
    </w:p>
    <w:p w14:paraId="03CEF6FC" w14:textId="77777777" w:rsidR="008E77FF" w:rsidRDefault="008E77FF" w:rsidP="008E77FF">
      <w:pPr>
        <w:autoSpaceDE w:val="0"/>
        <w:autoSpaceDN w:val="0"/>
        <w:adjustRightInd w:val="0"/>
        <w:rPr>
          <w:rFonts w:ascii="AppleSystemUIFont" w:hAnsi="AppleSystemUIFont" w:cs="AppleSystemUIFont"/>
          <w:color w:val="353535"/>
          <w:u w:color="353535"/>
        </w:rPr>
      </w:pPr>
    </w:p>
    <w:p w14:paraId="35E5CA02" w14:textId="77777777" w:rsidR="008E77FF" w:rsidRDefault="008E77FF" w:rsidP="008E77FF">
      <w:pPr>
        <w:autoSpaceDE w:val="0"/>
        <w:autoSpaceDN w:val="0"/>
        <w:adjustRightInd w:val="0"/>
        <w:rPr>
          <w:rFonts w:ascii="AppleSystemUIFont" w:hAnsi="AppleSystemUIFont" w:cs="AppleSystemUIFont"/>
          <w:color w:val="353535"/>
          <w:u w:color="353535"/>
        </w:rPr>
      </w:pPr>
      <w:r>
        <w:rPr>
          <w:rFonts w:ascii="AppleSystemUIFont" w:hAnsi="AppleSystemUIFont" w:cs="AppleSystemUIFont"/>
          <w:color w:val="353535"/>
          <w:u w:color="353535"/>
        </w:rPr>
        <w:t xml:space="preserve">AND God’s like… NO </w:t>
      </w:r>
      <w:proofErr w:type="spellStart"/>
      <w:r>
        <w:rPr>
          <w:rFonts w:ascii="AppleSystemUIFont" w:hAnsi="AppleSystemUIFont" w:cs="AppleSystemUIFont"/>
          <w:color w:val="353535"/>
          <w:u w:color="353535"/>
        </w:rPr>
        <w:t>NO</w:t>
      </w:r>
      <w:proofErr w:type="spellEnd"/>
      <w:r>
        <w:rPr>
          <w:rFonts w:ascii="AppleSystemUIFont" w:hAnsi="AppleSystemUIFont" w:cs="AppleSystemUIFont"/>
          <w:color w:val="353535"/>
          <w:u w:color="353535"/>
        </w:rPr>
        <w:t xml:space="preserve"> </w:t>
      </w:r>
      <w:proofErr w:type="spellStart"/>
      <w:r>
        <w:rPr>
          <w:rFonts w:ascii="AppleSystemUIFont" w:hAnsi="AppleSystemUIFont" w:cs="AppleSystemUIFont"/>
          <w:color w:val="353535"/>
          <w:u w:color="353535"/>
        </w:rPr>
        <w:t>NO</w:t>
      </w:r>
      <w:proofErr w:type="spellEnd"/>
      <w:r>
        <w:rPr>
          <w:rFonts w:ascii="AppleSystemUIFont" w:hAnsi="AppleSystemUIFont" w:cs="AppleSystemUIFont"/>
          <w:color w:val="353535"/>
          <w:u w:color="353535"/>
        </w:rPr>
        <w:t xml:space="preserve"> </w:t>
      </w:r>
      <w:proofErr w:type="spellStart"/>
      <w:r>
        <w:rPr>
          <w:rFonts w:ascii="AppleSystemUIFont" w:hAnsi="AppleSystemUIFont" w:cs="AppleSystemUIFont"/>
          <w:color w:val="353535"/>
          <w:u w:color="353535"/>
        </w:rPr>
        <w:t>NO</w:t>
      </w:r>
      <w:proofErr w:type="spellEnd"/>
      <w:r>
        <w:rPr>
          <w:rFonts w:ascii="AppleSystemUIFont" w:hAnsi="AppleSystemUIFont" w:cs="AppleSystemUIFont"/>
          <w:color w:val="353535"/>
          <w:u w:color="353535"/>
        </w:rPr>
        <w:t xml:space="preserve">! You don’t see the full picture… you don’t see what I’m building with this little pile of bricks… there’s a huge house </w:t>
      </w:r>
      <w:r>
        <w:rPr>
          <w:rFonts w:ascii="AppleSystemUIFont" w:hAnsi="AppleSystemUIFont" w:cs="AppleSystemUIFont"/>
          <w:color w:val="353535"/>
          <w:u w:color="353535"/>
        </w:rPr>
        <w:lastRenderedPageBreak/>
        <w:t xml:space="preserve">that’s being built… and this house is going to change the world!!! This is </w:t>
      </w:r>
      <w:proofErr w:type="spellStart"/>
      <w:r>
        <w:rPr>
          <w:rFonts w:ascii="AppleSystemUIFont" w:hAnsi="AppleSystemUIFont" w:cs="AppleSystemUIFont"/>
          <w:color w:val="353535"/>
          <w:u w:color="353535"/>
        </w:rPr>
        <w:t>gonna</w:t>
      </w:r>
      <w:proofErr w:type="spellEnd"/>
      <w:r>
        <w:rPr>
          <w:rFonts w:ascii="AppleSystemUIFont" w:hAnsi="AppleSystemUIFont" w:cs="AppleSystemUIFont"/>
          <w:color w:val="353535"/>
          <w:u w:color="353535"/>
        </w:rPr>
        <w:t xml:space="preserve"> be a place where people actually reconnect with God (ME) and you’re going to be a part of that!!!! And when people reconnect with me…</w:t>
      </w:r>
    </w:p>
    <w:p w14:paraId="4B838BDD" w14:textId="77777777" w:rsidR="008E77FF" w:rsidRDefault="008E77FF" w:rsidP="008E77FF">
      <w:pPr>
        <w:numPr>
          <w:ilvl w:val="1"/>
          <w:numId w:val="11"/>
        </w:numPr>
        <w:autoSpaceDE w:val="0"/>
        <w:autoSpaceDN w:val="0"/>
        <w:adjustRightInd w:val="0"/>
        <w:ind w:left="0" w:firstLine="0"/>
        <w:rPr>
          <w:rFonts w:ascii="AppleSystemUIFont" w:hAnsi="AppleSystemUIFont" w:cs="AppleSystemUIFont"/>
          <w:color w:val="353535"/>
          <w:u w:color="353535"/>
        </w:rPr>
      </w:pPr>
      <w:r>
        <w:rPr>
          <w:rFonts w:ascii="AppleSystemUIFont" w:hAnsi="AppleSystemUIFont" w:cs="AppleSystemUIFont"/>
          <w:color w:val="353535"/>
          <w:u w:color="353535"/>
        </w:rPr>
        <w:t>We start to see changes happen in this world.</w:t>
      </w:r>
    </w:p>
    <w:p w14:paraId="10996EA9" w14:textId="77777777" w:rsidR="008E77FF" w:rsidRDefault="008E77FF" w:rsidP="008E77FF">
      <w:pPr>
        <w:numPr>
          <w:ilvl w:val="1"/>
          <w:numId w:val="11"/>
        </w:numPr>
        <w:autoSpaceDE w:val="0"/>
        <w:autoSpaceDN w:val="0"/>
        <w:adjustRightInd w:val="0"/>
        <w:ind w:left="0" w:firstLine="0"/>
        <w:rPr>
          <w:rFonts w:ascii="AppleSystemUIFont" w:hAnsi="AppleSystemUIFont" w:cs="AppleSystemUIFont"/>
          <w:color w:val="353535"/>
          <w:u w:color="353535"/>
        </w:rPr>
      </w:pPr>
      <w:r>
        <w:rPr>
          <w:rFonts w:ascii="AppleSystemUIFont" w:hAnsi="AppleSystemUIFont" w:cs="AppleSystemUIFont"/>
          <w:color w:val="353535"/>
          <w:u w:color="353535"/>
        </w:rPr>
        <w:t>People aren’t treated worse because of their race…</w:t>
      </w:r>
    </w:p>
    <w:p w14:paraId="693706E9" w14:textId="77777777" w:rsidR="008E77FF" w:rsidRDefault="008E77FF" w:rsidP="008E77FF">
      <w:pPr>
        <w:numPr>
          <w:ilvl w:val="1"/>
          <w:numId w:val="11"/>
        </w:numPr>
        <w:autoSpaceDE w:val="0"/>
        <w:autoSpaceDN w:val="0"/>
        <w:adjustRightInd w:val="0"/>
        <w:ind w:left="0" w:firstLine="0"/>
        <w:rPr>
          <w:rFonts w:ascii="AppleSystemUIFont" w:hAnsi="AppleSystemUIFont" w:cs="AppleSystemUIFont"/>
          <w:color w:val="353535"/>
          <w:u w:color="353535"/>
        </w:rPr>
      </w:pPr>
      <w:r>
        <w:rPr>
          <w:rFonts w:ascii="AppleSystemUIFont" w:hAnsi="AppleSystemUIFont" w:cs="AppleSystemUIFont"/>
          <w:color w:val="353535"/>
          <w:u w:color="353535"/>
        </w:rPr>
        <w:t>People who are addicted find freedom…</w:t>
      </w:r>
    </w:p>
    <w:p w14:paraId="7F10F75A" w14:textId="77777777" w:rsidR="008E77FF" w:rsidRDefault="008E77FF" w:rsidP="008E77FF">
      <w:pPr>
        <w:numPr>
          <w:ilvl w:val="1"/>
          <w:numId w:val="11"/>
        </w:numPr>
        <w:autoSpaceDE w:val="0"/>
        <w:autoSpaceDN w:val="0"/>
        <w:adjustRightInd w:val="0"/>
        <w:ind w:left="0" w:firstLine="0"/>
        <w:rPr>
          <w:rFonts w:ascii="AppleSystemUIFont" w:hAnsi="AppleSystemUIFont" w:cs="AppleSystemUIFont"/>
          <w:color w:val="353535"/>
          <w:u w:color="353535"/>
        </w:rPr>
      </w:pPr>
      <w:r>
        <w:rPr>
          <w:rFonts w:ascii="AppleSystemUIFont" w:hAnsi="AppleSystemUIFont" w:cs="AppleSystemUIFont"/>
          <w:color w:val="353535"/>
          <w:u w:color="353535"/>
        </w:rPr>
        <w:t>Marriages get restored…</w:t>
      </w:r>
    </w:p>
    <w:p w14:paraId="48EE2850" w14:textId="77777777" w:rsidR="008E77FF" w:rsidRDefault="008E77FF" w:rsidP="008E77FF">
      <w:pPr>
        <w:numPr>
          <w:ilvl w:val="1"/>
          <w:numId w:val="11"/>
        </w:numPr>
        <w:autoSpaceDE w:val="0"/>
        <w:autoSpaceDN w:val="0"/>
        <w:adjustRightInd w:val="0"/>
        <w:ind w:left="0" w:firstLine="0"/>
        <w:rPr>
          <w:rFonts w:ascii="AppleSystemUIFont" w:hAnsi="AppleSystemUIFont" w:cs="AppleSystemUIFont"/>
          <w:color w:val="353535"/>
          <w:u w:color="353535"/>
        </w:rPr>
      </w:pPr>
      <w:r>
        <w:rPr>
          <w:rFonts w:ascii="AppleSystemUIFont" w:hAnsi="AppleSystemUIFont" w:cs="AppleSystemUIFont"/>
          <w:color w:val="353535"/>
          <w:u w:color="353535"/>
        </w:rPr>
        <w:t>Kids grow up in families that love and care for them…</w:t>
      </w:r>
    </w:p>
    <w:p w14:paraId="738D5F33" w14:textId="77777777" w:rsidR="008E77FF" w:rsidRDefault="008E77FF" w:rsidP="008E77FF">
      <w:pPr>
        <w:autoSpaceDE w:val="0"/>
        <w:autoSpaceDN w:val="0"/>
        <w:adjustRightInd w:val="0"/>
        <w:rPr>
          <w:rFonts w:ascii="AppleSystemUIFont" w:hAnsi="AppleSystemUIFont" w:cs="AppleSystemUIFont"/>
          <w:color w:val="353535"/>
          <w:u w:color="353535"/>
        </w:rPr>
      </w:pPr>
    </w:p>
    <w:p w14:paraId="118A1513" w14:textId="77777777" w:rsidR="008E77FF" w:rsidRDefault="008E77FF" w:rsidP="008E77FF">
      <w:pPr>
        <w:autoSpaceDE w:val="0"/>
        <w:autoSpaceDN w:val="0"/>
        <w:adjustRightInd w:val="0"/>
        <w:rPr>
          <w:rFonts w:ascii="AppleSystemUIFont" w:hAnsi="AppleSystemUIFont" w:cs="AppleSystemUIFont"/>
          <w:color w:val="353535"/>
          <w:u w:color="353535"/>
        </w:rPr>
      </w:pPr>
    </w:p>
    <w:p w14:paraId="795742F4" w14:textId="77777777" w:rsidR="008E77FF" w:rsidRDefault="008E77FF" w:rsidP="008E77FF">
      <w:pPr>
        <w:autoSpaceDE w:val="0"/>
        <w:autoSpaceDN w:val="0"/>
        <w:adjustRightInd w:val="0"/>
        <w:rPr>
          <w:rFonts w:ascii="AppleSystemUIFont" w:hAnsi="AppleSystemUIFont" w:cs="AppleSystemUIFont"/>
          <w:color w:val="353535"/>
          <w:u w:color="353535"/>
        </w:rPr>
      </w:pPr>
      <w:r>
        <w:rPr>
          <w:rFonts w:ascii="AppleSystemUIFont" w:hAnsi="AppleSystemUIFont" w:cs="AppleSystemUIFont"/>
          <w:color w:val="353535"/>
          <w:u w:color="353535"/>
        </w:rPr>
        <w:t>Get this… on our own… nothing. Nothing can happen. No changes. [HOLD UP SINGLE BRICK]</w:t>
      </w:r>
    </w:p>
    <w:p w14:paraId="23B08EAB" w14:textId="77777777" w:rsidR="008E77FF" w:rsidRDefault="008E77FF" w:rsidP="008E77FF">
      <w:pPr>
        <w:autoSpaceDE w:val="0"/>
        <w:autoSpaceDN w:val="0"/>
        <w:adjustRightInd w:val="0"/>
        <w:rPr>
          <w:rFonts w:ascii="AppleSystemUIFont" w:hAnsi="AppleSystemUIFont" w:cs="AppleSystemUIFont"/>
          <w:color w:val="353535"/>
          <w:u w:color="353535"/>
        </w:rPr>
      </w:pPr>
    </w:p>
    <w:p w14:paraId="475DEBB2" w14:textId="77777777" w:rsidR="008E77FF" w:rsidRDefault="008E77FF" w:rsidP="008E77FF">
      <w:pPr>
        <w:autoSpaceDE w:val="0"/>
        <w:autoSpaceDN w:val="0"/>
        <w:adjustRightInd w:val="0"/>
        <w:rPr>
          <w:rFonts w:ascii="AppleSystemUIFont" w:hAnsi="AppleSystemUIFont" w:cs="AppleSystemUIFont"/>
          <w:color w:val="353535"/>
          <w:u w:color="353535"/>
        </w:rPr>
      </w:pPr>
      <w:r>
        <w:rPr>
          <w:rFonts w:ascii="AppleSystemUIFont" w:hAnsi="AppleSystemUIFont" w:cs="AppleSystemUIFont"/>
          <w:color w:val="353535"/>
          <w:u w:color="353535"/>
        </w:rPr>
        <w:t xml:space="preserve">But what does God say that He’s doing…? I’m building you into a living house. Not a building where people can meet on Sundays—A LIVING HOUSE. Made up of people that have been changed by me—that’s the Church by the way! </w:t>
      </w:r>
    </w:p>
    <w:p w14:paraId="7927E0A1" w14:textId="77777777" w:rsidR="008E77FF" w:rsidRDefault="008E77FF" w:rsidP="008E77FF">
      <w:pPr>
        <w:autoSpaceDE w:val="0"/>
        <w:autoSpaceDN w:val="0"/>
        <w:adjustRightInd w:val="0"/>
        <w:rPr>
          <w:rFonts w:ascii="AppleSystemUIFont" w:hAnsi="AppleSystemUIFont" w:cs="AppleSystemUIFont"/>
          <w:color w:val="353535"/>
          <w:u w:color="353535"/>
        </w:rPr>
      </w:pPr>
    </w:p>
    <w:p w14:paraId="09E17FF2" w14:textId="77777777" w:rsidR="008E77FF" w:rsidRDefault="008E77FF" w:rsidP="008E77FF">
      <w:pPr>
        <w:autoSpaceDE w:val="0"/>
        <w:autoSpaceDN w:val="0"/>
        <w:adjustRightInd w:val="0"/>
        <w:rPr>
          <w:rFonts w:ascii="AppleSystemUIFont" w:hAnsi="AppleSystemUIFont" w:cs="AppleSystemUIFont"/>
          <w:color w:val="353535"/>
          <w:u w:color="353535"/>
        </w:rPr>
      </w:pPr>
      <w:r>
        <w:rPr>
          <w:rFonts w:ascii="AppleSystemUIFont" w:hAnsi="AppleSystemUIFont" w:cs="AppleSystemUIFont"/>
          <w:color w:val="353535"/>
          <w:u w:color="353535"/>
        </w:rPr>
        <w:t>And that’s what God’s doing! He’s building all of us into a living house. A house that is guided and directed by God. And we’re not called to know where and how all of this will all work… How this building is going to look… BUT WE ARE CALLED to be a part of it…!</w:t>
      </w:r>
    </w:p>
    <w:p w14:paraId="2AF61958" w14:textId="77777777" w:rsidR="008E77FF" w:rsidRDefault="008E77FF" w:rsidP="008E77FF">
      <w:pPr>
        <w:autoSpaceDE w:val="0"/>
        <w:autoSpaceDN w:val="0"/>
        <w:adjustRightInd w:val="0"/>
        <w:rPr>
          <w:rFonts w:ascii="AppleSystemUIFont" w:hAnsi="AppleSystemUIFont" w:cs="AppleSystemUIFont"/>
          <w:color w:val="353535"/>
          <w:u w:color="353535"/>
        </w:rPr>
      </w:pPr>
    </w:p>
    <w:p w14:paraId="3E3701D0" w14:textId="77777777" w:rsidR="008E77FF" w:rsidRDefault="008E77FF" w:rsidP="008E77FF">
      <w:pPr>
        <w:autoSpaceDE w:val="0"/>
        <w:autoSpaceDN w:val="0"/>
        <w:adjustRightInd w:val="0"/>
        <w:rPr>
          <w:rFonts w:ascii="AppleSystemUIFont" w:hAnsi="AppleSystemUIFont" w:cs="AppleSystemUIFont"/>
          <w:color w:val="353535"/>
          <w:u w:color="353535"/>
        </w:rPr>
      </w:pPr>
    </w:p>
    <w:p w14:paraId="5F4D4EEB" w14:textId="77777777" w:rsidR="008E77FF" w:rsidRDefault="008E77FF" w:rsidP="008E77FF">
      <w:pPr>
        <w:autoSpaceDE w:val="0"/>
        <w:autoSpaceDN w:val="0"/>
        <w:adjustRightInd w:val="0"/>
        <w:rPr>
          <w:rFonts w:ascii="AppleSystemUIFont" w:hAnsi="AppleSystemUIFont" w:cs="AppleSystemUIFont"/>
          <w:color w:val="353535"/>
          <w:u w:color="353535"/>
        </w:rPr>
      </w:pPr>
    </w:p>
    <w:p w14:paraId="33D97CB7" w14:textId="77777777" w:rsidR="008E77FF" w:rsidRDefault="008E77FF" w:rsidP="008E77FF">
      <w:pPr>
        <w:autoSpaceDE w:val="0"/>
        <w:autoSpaceDN w:val="0"/>
        <w:adjustRightInd w:val="0"/>
        <w:rPr>
          <w:rFonts w:ascii="AppleSystemUIFont" w:hAnsi="AppleSystemUIFont" w:cs="AppleSystemUIFont"/>
          <w:color w:val="353535"/>
          <w:u w:color="353535"/>
        </w:rPr>
      </w:pPr>
    </w:p>
    <w:p w14:paraId="39924F2C" w14:textId="77777777" w:rsidR="008E77FF" w:rsidRDefault="008E77FF" w:rsidP="008E77FF">
      <w:pPr>
        <w:autoSpaceDE w:val="0"/>
        <w:autoSpaceDN w:val="0"/>
        <w:adjustRightInd w:val="0"/>
        <w:rPr>
          <w:rFonts w:ascii="AppleSystemUIFont" w:hAnsi="AppleSystemUIFont" w:cs="AppleSystemUIFont"/>
          <w:color w:val="353535"/>
          <w:u w:color="353535"/>
        </w:rPr>
      </w:pPr>
    </w:p>
    <w:p w14:paraId="3CF42AE5" w14:textId="77777777" w:rsidR="008E77FF" w:rsidRDefault="008E77FF" w:rsidP="008E77FF">
      <w:pPr>
        <w:autoSpaceDE w:val="0"/>
        <w:autoSpaceDN w:val="0"/>
        <w:adjustRightInd w:val="0"/>
        <w:rPr>
          <w:rFonts w:ascii="AppleSystemUIFont" w:hAnsi="AppleSystemUIFont" w:cs="AppleSystemUIFont"/>
          <w:color w:val="353535"/>
          <w:u w:color="353535"/>
        </w:rPr>
      </w:pPr>
    </w:p>
    <w:p w14:paraId="7E1E59D8" w14:textId="77777777" w:rsidR="008E77FF" w:rsidRDefault="008E77FF" w:rsidP="008E77FF">
      <w:pPr>
        <w:autoSpaceDE w:val="0"/>
        <w:autoSpaceDN w:val="0"/>
        <w:adjustRightInd w:val="0"/>
        <w:rPr>
          <w:rFonts w:ascii="AppleSystemUIFont" w:hAnsi="AppleSystemUIFont" w:cs="AppleSystemUIFont"/>
          <w:color w:val="353535"/>
          <w:u w:color="353535"/>
        </w:rPr>
      </w:pPr>
    </w:p>
    <w:p w14:paraId="6D69BEAF" w14:textId="77777777" w:rsidR="008E77FF" w:rsidRDefault="008E77FF" w:rsidP="008E77FF">
      <w:pPr>
        <w:autoSpaceDE w:val="0"/>
        <w:autoSpaceDN w:val="0"/>
        <w:adjustRightInd w:val="0"/>
        <w:rPr>
          <w:rFonts w:ascii="AppleSystemUIFont" w:hAnsi="AppleSystemUIFont" w:cs="AppleSystemUIFont"/>
          <w:color w:val="353535"/>
          <w:u w:color="353535"/>
        </w:rPr>
      </w:pPr>
    </w:p>
    <w:p w14:paraId="0CC52C4C" w14:textId="77777777" w:rsidR="008E77FF" w:rsidRDefault="008E77FF" w:rsidP="008E77FF">
      <w:pPr>
        <w:autoSpaceDE w:val="0"/>
        <w:autoSpaceDN w:val="0"/>
        <w:adjustRightInd w:val="0"/>
        <w:rPr>
          <w:rFonts w:ascii="AppleSystemUIFont" w:hAnsi="AppleSystemUIFont" w:cs="AppleSystemUIFont"/>
          <w:color w:val="353535"/>
          <w:u w:color="353535"/>
        </w:rPr>
      </w:pPr>
    </w:p>
    <w:p w14:paraId="034128AB" w14:textId="77777777" w:rsidR="008E77FF" w:rsidRDefault="008E77FF" w:rsidP="008E77FF">
      <w:pPr>
        <w:autoSpaceDE w:val="0"/>
        <w:autoSpaceDN w:val="0"/>
        <w:adjustRightInd w:val="0"/>
        <w:rPr>
          <w:rFonts w:ascii="AppleSystemUIFont" w:hAnsi="AppleSystemUIFont" w:cs="AppleSystemUIFont"/>
          <w:color w:val="353535"/>
          <w:u w:color="353535"/>
        </w:rPr>
      </w:pPr>
    </w:p>
    <w:p w14:paraId="75C1DF6A" w14:textId="77777777" w:rsidR="008E77FF" w:rsidRDefault="008E77FF" w:rsidP="008E77FF">
      <w:pPr>
        <w:autoSpaceDE w:val="0"/>
        <w:autoSpaceDN w:val="0"/>
        <w:adjustRightInd w:val="0"/>
        <w:rPr>
          <w:rFonts w:ascii="AppleSystemUIFont" w:hAnsi="AppleSystemUIFont" w:cs="AppleSystemUIFont"/>
          <w:color w:val="353535"/>
          <w:u w:color="353535"/>
        </w:rPr>
      </w:pPr>
    </w:p>
    <w:p w14:paraId="29A4E7AA" w14:textId="77777777" w:rsidR="008E77FF" w:rsidRDefault="008E77FF" w:rsidP="008E77FF">
      <w:pPr>
        <w:autoSpaceDE w:val="0"/>
        <w:autoSpaceDN w:val="0"/>
        <w:adjustRightInd w:val="0"/>
        <w:rPr>
          <w:rFonts w:ascii="AppleSystemUIFont" w:hAnsi="AppleSystemUIFont" w:cs="AppleSystemUIFont"/>
          <w:color w:val="353535"/>
          <w:u w:color="353535"/>
        </w:rPr>
      </w:pPr>
    </w:p>
    <w:p w14:paraId="36581C6E" w14:textId="77777777" w:rsidR="008E77FF" w:rsidRDefault="008E77FF" w:rsidP="008E77FF">
      <w:pPr>
        <w:autoSpaceDE w:val="0"/>
        <w:autoSpaceDN w:val="0"/>
        <w:adjustRightInd w:val="0"/>
        <w:rPr>
          <w:rFonts w:ascii="AppleSystemUIFont" w:hAnsi="AppleSystemUIFont" w:cs="AppleSystemUIFont"/>
          <w:color w:val="353535"/>
          <w:u w:color="353535"/>
        </w:rPr>
      </w:pPr>
    </w:p>
    <w:p w14:paraId="6D478039" w14:textId="77777777" w:rsidR="008E77FF" w:rsidRDefault="008E77FF" w:rsidP="008E77FF">
      <w:pPr>
        <w:autoSpaceDE w:val="0"/>
        <w:autoSpaceDN w:val="0"/>
        <w:adjustRightInd w:val="0"/>
        <w:rPr>
          <w:rFonts w:ascii="AppleSystemUIFont" w:hAnsi="AppleSystemUIFont" w:cs="AppleSystemUIFont"/>
          <w:color w:val="353535"/>
          <w:u w:color="353535"/>
        </w:rPr>
      </w:pPr>
    </w:p>
    <w:p w14:paraId="6B0F09DC" w14:textId="77777777" w:rsidR="008E77FF" w:rsidRDefault="008E77FF" w:rsidP="008E77FF">
      <w:pPr>
        <w:autoSpaceDE w:val="0"/>
        <w:autoSpaceDN w:val="0"/>
        <w:adjustRightInd w:val="0"/>
        <w:rPr>
          <w:rFonts w:ascii="AppleSystemUIFont" w:hAnsi="AppleSystemUIFont" w:cs="AppleSystemUIFont"/>
          <w:color w:val="353535"/>
          <w:u w:color="353535"/>
        </w:rPr>
      </w:pPr>
    </w:p>
    <w:p w14:paraId="3AFA2034" w14:textId="77777777" w:rsidR="008E77FF" w:rsidRDefault="008E77FF" w:rsidP="008E77FF">
      <w:pPr>
        <w:autoSpaceDE w:val="0"/>
        <w:autoSpaceDN w:val="0"/>
        <w:adjustRightInd w:val="0"/>
        <w:rPr>
          <w:rFonts w:ascii="AppleSystemUIFont" w:hAnsi="AppleSystemUIFont" w:cs="AppleSystemUIFont"/>
          <w:color w:val="353535"/>
          <w:u w:color="353535"/>
        </w:rPr>
      </w:pPr>
    </w:p>
    <w:p w14:paraId="28B2384B" w14:textId="77777777" w:rsidR="008E77FF" w:rsidRDefault="008E77FF" w:rsidP="008E77FF">
      <w:pPr>
        <w:autoSpaceDE w:val="0"/>
        <w:autoSpaceDN w:val="0"/>
        <w:adjustRightInd w:val="0"/>
        <w:rPr>
          <w:rFonts w:ascii="AppleSystemUIFont" w:hAnsi="AppleSystemUIFont" w:cs="AppleSystemUIFont"/>
          <w:color w:val="353535"/>
          <w:u w:color="353535"/>
        </w:rPr>
      </w:pPr>
    </w:p>
    <w:p w14:paraId="58266113" w14:textId="77777777" w:rsidR="008E77FF" w:rsidRDefault="008E77FF" w:rsidP="008E77FF">
      <w:pPr>
        <w:autoSpaceDE w:val="0"/>
        <w:autoSpaceDN w:val="0"/>
        <w:adjustRightInd w:val="0"/>
        <w:rPr>
          <w:rFonts w:ascii="AppleSystemUIFont" w:hAnsi="AppleSystemUIFont" w:cs="AppleSystemUIFont"/>
          <w:color w:val="353535"/>
          <w:u w:color="353535"/>
        </w:rPr>
      </w:pPr>
    </w:p>
    <w:p w14:paraId="5366E8D9" w14:textId="77777777" w:rsidR="008E77FF" w:rsidRDefault="008E77FF" w:rsidP="008E77FF">
      <w:pPr>
        <w:autoSpaceDE w:val="0"/>
        <w:autoSpaceDN w:val="0"/>
        <w:adjustRightInd w:val="0"/>
        <w:rPr>
          <w:rFonts w:ascii="AppleSystemUIFont" w:hAnsi="AppleSystemUIFont" w:cs="AppleSystemUIFont"/>
          <w:color w:val="353535"/>
          <w:u w:color="353535"/>
        </w:rPr>
      </w:pPr>
      <w:r>
        <w:rPr>
          <w:rFonts w:ascii="AppleSystemUIFont" w:hAnsi="AppleSystemUIFont" w:cs="AppleSystemUIFont"/>
          <w:color w:val="353535"/>
          <w:u w:color="353535"/>
        </w:rPr>
        <w:t>Peter keeps going…</w:t>
      </w:r>
    </w:p>
    <w:p w14:paraId="2DFFA998" w14:textId="77777777" w:rsidR="008E77FF" w:rsidRDefault="008E77FF" w:rsidP="008E77FF">
      <w:pPr>
        <w:numPr>
          <w:ilvl w:val="0"/>
          <w:numId w:val="12"/>
        </w:numPr>
        <w:autoSpaceDE w:val="0"/>
        <w:autoSpaceDN w:val="0"/>
        <w:adjustRightInd w:val="0"/>
        <w:ind w:left="0" w:firstLine="0"/>
        <w:rPr>
          <w:rFonts w:ascii="AppleSystemUIFontBold" w:hAnsi="AppleSystemUIFontBold" w:cs="AppleSystemUIFontBold"/>
          <w:b/>
          <w:bCs/>
          <w:color w:val="353535"/>
          <w:u w:color="353535"/>
        </w:rPr>
      </w:pPr>
      <w:r>
        <w:rPr>
          <w:rFonts w:ascii="AppleSystemUIFontBold" w:hAnsi="AppleSystemUIFontBold" w:cs="AppleSystemUIFontBold"/>
          <w:b/>
          <w:bCs/>
          <w:color w:val="353535"/>
          <w:u w:color="353535"/>
        </w:rPr>
        <w:t xml:space="preserve">6 For in Scripture </w:t>
      </w:r>
      <w:r>
        <w:rPr>
          <w:rFonts w:ascii="AppleSystemUIFont" w:hAnsi="AppleSystemUIFont" w:cs="AppleSystemUIFont"/>
          <w:color w:val="353535"/>
          <w:u w:color="353535"/>
        </w:rPr>
        <w:t>[He’s talking about the first half of the Bible that had already been written at this time]</w:t>
      </w:r>
      <w:r>
        <w:rPr>
          <w:rFonts w:ascii="AppleSystemUIFontBold" w:hAnsi="AppleSystemUIFontBold" w:cs="AppleSystemUIFontBold"/>
          <w:b/>
          <w:bCs/>
          <w:color w:val="353535"/>
          <w:u w:color="353535"/>
        </w:rPr>
        <w:t xml:space="preserve"> it says:</w:t>
      </w:r>
      <w:r>
        <w:rPr>
          <w:rFonts w:ascii="MS Gothic" w:eastAsia="MS Gothic" w:hAnsi="MS Gothic" w:cs="MS Gothic" w:hint="eastAsia"/>
          <w:b/>
          <w:bCs/>
          <w:color w:val="353535"/>
          <w:u w:color="353535"/>
        </w:rPr>
        <w:t> </w:t>
      </w:r>
      <w:r>
        <w:rPr>
          <w:rFonts w:ascii="AppleSystemUIFontBold" w:hAnsi="AppleSystemUIFontBold" w:cs="AppleSystemUIFontBold"/>
          <w:b/>
          <w:bCs/>
          <w:color w:val="353535"/>
          <w:u w:color="353535"/>
        </w:rPr>
        <w:t>“See, I lay a stone in Zion,</w:t>
      </w:r>
      <w:r>
        <w:rPr>
          <w:rFonts w:ascii="MS Gothic" w:eastAsia="MS Gothic" w:hAnsi="MS Gothic" w:cs="MS Gothic" w:hint="eastAsia"/>
          <w:b/>
          <w:bCs/>
          <w:color w:val="353535"/>
          <w:u w:color="353535"/>
        </w:rPr>
        <w:t> </w:t>
      </w:r>
      <w:r>
        <w:rPr>
          <w:rFonts w:ascii="AppleSystemUIFontBold" w:hAnsi="AppleSystemUIFontBold" w:cs="AppleSystemUIFontBold"/>
          <w:b/>
          <w:bCs/>
          <w:color w:val="353535"/>
          <w:u w:color="353535"/>
        </w:rPr>
        <w:t xml:space="preserve">    a chosen and precious cornerstone,</w:t>
      </w:r>
      <w:r>
        <w:rPr>
          <w:rFonts w:ascii="MS Gothic" w:eastAsia="MS Gothic" w:hAnsi="MS Gothic" w:cs="MS Gothic" w:hint="eastAsia"/>
          <w:b/>
          <w:bCs/>
          <w:color w:val="353535"/>
          <w:u w:color="353535"/>
        </w:rPr>
        <w:t> </w:t>
      </w:r>
      <w:r>
        <w:rPr>
          <w:rFonts w:ascii="AppleSystemUIFontBold" w:hAnsi="AppleSystemUIFontBold" w:cs="AppleSystemUIFontBold"/>
          <w:b/>
          <w:bCs/>
          <w:color w:val="353535"/>
          <w:u w:color="353535"/>
        </w:rPr>
        <w:t>and the one who trusts in him</w:t>
      </w:r>
      <w:r>
        <w:rPr>
          <w:rFonts w:ascii="MS Gothic" w:eastAsia="MS Gothic" w:hAnsi="MS Gothic" w:cs="MS Gothic" w:hint="eastAsia"/>
          <w:b/>
          <w:bCs/>
          <w:color w:val="353535"/>
          <w:u w:color="353535"/>
        </w:rPr>
        <w:t> </w:t>
      </w:r>
      <w:r>
        <w:rPr>
          <w:rFonts w:ascii="AppleSystemUIFontBold" w:hAnsi="AppleSystemUIFontBold" w:cs="AppleSystemUIFontBold"/>
          <w:b/>
          <w:bCs/>
          <w:color w:val="353535"/>
          <w:u w:color="353535"/>
        </w:rPr>
        <w:t xml:space="preserve">    will never be put to shame.”</w:t>
      </w:r>
      <w:r>
        <w:rPr>
          <w:rFonts w:ascii="MS Gothic" w:eastAsia="MS Gothic" w:hAnsi="MS Gothic" w:cs="MS Gothic" w:hint="eastAsia"/>
          <w:b/>
          <w:bCs/>
          <w:color w:val="353535"/>
          <w:u w:color="353535"/>
        </w:rPr>
        <w:t>  </w:t>
      </w:r>
      <w:r>
        <w:rPr>
          <w:rFonts w:ascii="AppleSystemUIFontBold" w:hAnsi="AppleSystemUIFontBold" w:cs="AppleSystemUIFontBold"/>
          <w:b/>
          <w:bCs/>
          <w:color w:val="353535"/>
          <w:u w:color="353535"/>
        </w:rPr>
        <w:t>7 Now to you who believe, this stone is precious. But to those who do not believe,</w:t>
      </w:r>
      <w:r>
        <w:rPr>
          <w:rFonts w:ascii="MS Gothic" w:eastAsia="MS Gothic" w:hAnsi="MS Gothic" w:cs="MS Gothic" w:hint="eastAsia"/>
          <w:b/>
          <w:bCs/>
          <w:color w:val="353535"/>
          <w:u w:color="353535"/>
        </w:rPr>
        <w:t> </w:t>
      </w:r>
      <w:r>
        <w:rPr>
          <w:rFonts w:ascii="AppleSystemUIFontBold" w:hAnsi="AppleSystemUIFontBold" w:cs="AppleSystemUIFontBold"/>
          <w:b/>
          <w:bCs/>
          <w:color w:val="353535"/>
          <w:u w:color="353535"/>
        </w:rPr>
        <w:t>“The stone the builders rejected</w:t>
      </w:r>
      <w:r>
        <w:rPr>
          <w:rFonts w:ascii="MS Gothic" w:eastAsia="MS Gothic" w:hAnsi="MS Gothic" w:cs="MS Gothic" w:hint="eastAsia"/>
          <w:b/>
          <w:bCs/>
          <w:color w:val="353535"/>
          <w:u w:color="353535"/>
        </w:rPr>
        <w:t> </w:t>
      </w:r>
      <w:r>
        <w:rPr>
          <w:rFonts w:ascii="AppleSystemUIFontBold" w:hAnsi="AppleSystemUIFontBold" w:cs="AppleSystemUIFontBold"/>
          <w:b/>
          <w:bCs/>
          <w:color w:val="353535"/>
          <w:u w:color="353535"/>
        </w:rPr>
        <w:t xml:space="preserve">    has become the cornerstone,”</w:t>
      </w:r>
      <w:r>
        <w:rPr>
          <w:rFonts w:ascii="MS Gothic" w:eastAsia="MS Gothic" w:hAnsi="MS Gothic" w:cs="MS Gothic" w:hint="eastAsia"/>
          <w:b/>
          <w:bCs/>
          <w:color w:val="353535"/>
          <w:u w:color="353535"/>
        </w:rPr>
        <w:t>  </w:t>
      </w:r>
      <w:r>
        <w:rPr>
          <w:rFonts w:ascii="AppleSystemUIFontBold" w:hAnsi="AppleSystemUIFontBold" w:cs="AppleSystemUIFontBold"/>
          <w:b/>
          <w:bCs/>
          <w:color w:val="353535"/>
          <w:u w:color="353535"/>
        </w:rPr>
        <w:t>8 and,</w:t>
      </w:r>
      <w:r>
        <w:rPr>
          <w:rFonts w:ascii="MS Gothic" w:eastAsia="MS Gothic" w:hAnsi="MS Gothic" w:cs="MS Gothic" w:hint="eastAsia"/>
          <w:b/>
          <w:bCs/>
          <w:color w:val="353535"/>
          <w:u w:color="353535"/>
        </w:rPr>
        <w:t> </w:t>
      </w:r>
      <w:r>
        <w:rPr>
          <w:rFonts w:ascii="AppleSystemUIFontBold" w:hAnsi="AppleSystemUIFontBold" w:cs="AppleSystemUIFontBold"/>
          <w:b/>
          <w:bCs/>
          <w:color w:val="353535"/>
          <w:u w:color="353535"/>
        </w:rPr>
        <w:t>“A stone that causes people to stumble</w:t>
      </w:r>
      <w:r>
        <w:rPr>
          <w:rFonts w:ascii="MS Gothic" w:eastAsia="MS Gothic" w:hAnsi="MS Gothic" w:cs="MS Gothic" w:hint="eastAsia"/>
          <w:b/>
          <w:bCs/>
          <w:color w:val="353535"/>
          <w:u w:color="353535"/>
        </w:rPr>
        <w:t> </w:t>
      </w:r>
      <w:r>
        <w:rPr>
          <w:rFonts w:ascii="AppleSystemUIFontBold" w:hAnsi="AppleSystemUIFontBold" w:cs="AppleSystemUIFontBold"/>
          <w:b/>
          <w:bCs/>
          <w:color w:val="353535"/>
          <w:u w:color="353535"/>
        </w:rPr>
        <w:t xml:space="preserve">    and a rock that makes them fall.”</w:t>
      </w:r>
      <w:r>
        <w:rPr>
          <w:rFonts w:ascii="MS Gothic" w:eastAsia="MS Gothic" w:hAnsi="MS Gothic" w:cs="MS Gothic" w:hint="eastAsia"/>
          <w:b/>
          <w:bCs/>
          <w:color w:val="353535"/>
          <w:u w:color="353535"/>
        </w:rPr>
        <w:t> </w:t>
      </w:r>
      <w:r>
        <w:rPr>
          <w:rFonts w:ascii="AppleSystemUIFontBold" w:hAnsi="AppleSystemUIFontBold" w:cs="AppleSystemUIFontBold"/>
          <w:b/>
          <w:bCs/>
          <w:color w:val="353535"/>
          <w:u w:color="353535"/>
        </w:rPr>
        <w:t>They stumble because they disobey the message—which is also what they were destined for.</w:t>
      </w:r>
      <w:r>
        <w:rPr>
          <w:rFonts w:ascii="MS Gothic" w:eastAsia="MS Gothic" w:hAnsi="MS Gothic" w:cs="MS Gothic" w:hint="eastAsia"/>
          <w:b/>
          <w:bCs/>
          <w:color w:val="353535"/>
          <w:u w:color="353535"/>
        </w:rPr>
        <w:t> </w:t>
      </w:r>
    </w:p>
    <w:p w14:paraId="441A011D" w14:textId="77777777" w:rsidR="008E77FF" w:rsidRDefault="008E77FF" w:rsidP="008E77FF">
      <w:pPr>
        <w:autoSpaceDE w:val="0"/>
        <w:autoSpaceDN w:val="0"/>
        <w:adjustRightInd w:val="0"/>
        <w:rPr>
          <w:rFonts w:ascii="AppleSystemUIFont" w:hAnsi="AppleSystemUIFont" w:cs="AppleSystemUIFont"/>
          <w:color w:val="353535"/>
          <w:u w:color="353535"/>
        </w:rPr>
      </w:pPr>
      <w:proofErr w:type="gramStart"/>
      <w:r>
        <w:rPr>
          <w:rFonts w:ascii="AppleSystemUIFont" w:hAnsi="AppleSystemUIFont" w:cs="AppleSystemUIFont"/>
          <w:color w:val="353535"/>
          <w:u w:color="353535"/>
        </w:rPr>
        <w:t>So</w:t>
      </w:r>
      <w:proofErr w:type="gramEnd"/>
      <w:r>
        <w:rPr>
          <w:rFonts w:ascii="AppleSystemUIFont" w:hAnsi="AppleSystemUIFont" w:cs="AppleSystemUIFont"/>
          <w:color w:val="353535"/>
          <w:u w:color="353535"/>
        </w:rPr>
        <w:t xml:space="preserve"> Peter gets done with talking about this house and what does he do?!</w:t>
      </w:r>
    </w:p>
    <w:p w14:paraId="34A987A8" w14:textId="77777777" w:rsidR="008E77FF" w:rsidRDefault="008E77FF" w:rsidP="008E77FF">
      <w:pPr>
        <w:autoSpaceDE w:val="0"/>
        <w:autoSpaceDN w:val="0"/>
        <w:adjustRightInd w:val="0"/>
        <w:rPr>
          <w:rFonts w:ascii="AppleSystemUIFont" w:hAnsi="AppleSystemUIFont" w:cs="AppleSystemUIFont"/>
          <w:color w:val="353535"/>
          <w:u w:color="353535"/>
        </w:rPr>
      </w:pPr>
    </w:p>
    <w:p w14:paraId="66C614DE" w14:textId="77777777" w:rsidR="008E77FF" w:rsidRDefault="008E77FF" w:rsidP="008E77FF">
      <w:pPr>
        <w:autoSpaceDE w:val="0"/>
        <w:autoSpaceDN w:val="0"/>
        <w:adjustRightInd w:val="0"/>
        <w:rPr>
          <w:rFonts w:ascii="AppleSystemUIFont" w:hAnsi="AppleSystemUIFont" w:cs="AppleSystemUIFont"/>
          <w:color w:val="353535"/>
          <w:u w:color="353535"/>
        </w:rPr>
      </w:pPr>
      <w:r>
        <w:rPr>
          <w:rFonts w:ascii="AppleSystemUIFont" w:hAnsi="AppleSystemUIFont" w:cs="AppleSystemUIFont"/>
          <w:color w:val="353535"/>
          <w:u w:color="353535"/>
        </w:rPr>
        <w:t xml:space="preserve">He keeps talking about the house…! </w:t>
      </w:r>
      <w:proofErr w:type="gramStart"/>
      <w:r>
        <w:rPr>
          <w:rFonts w:ascii="AppleSystemUIFont" w:hAnsi="AppleSystemUIFont" w:cs="AppleSystemUIFont"/>
          <w:color w:val="353535"/>
          <w:u w:color="353535"/>
        </w:rPr>
        <w:t>Hahaha..</w:t>
      </w:r>
      <w:proofErr w:type="gramEnd"/>
      <w:r>
        <w:rPr>
          <w:rFonts w:ascii="AppleSystemUIFont" w:hAnsi="AppleSystemUIFont" w:cs="AppleSystemUIFont"/>
          <w:color w:val="353535"/>
          <w:u w:color="353535"/>
        </w:rPr>
        <w:t xml:space="preserve"> he’s just like me… Drags a sermon example way too far…</w:t>
      </w:r>
    </w:p>
    <w:p w14:paraId="581B6482" w14:textId="77777777" w:rsidR="008E77FF" w:rsidRDefault="008E77FF" w:rsidP="008E77FF">
      <w:pPr>
        <w:autoSpaceDE w:val="0"/>
        <w:autoSpaceDN w:val="0"/>
        <w:adjustRightInd w:val="0"/>
        <w:rPr>
          <w:rFonts w:ascii="AppleSystemUIFont" w:hAnsi="AppleSystemUIFont" w:cs="AppleSystemUIFont"/>
          <w:color w:val="353535"/>
          <w:u w:color="353535"/>
        </w:rPr>
      </w:pPr>
    </w:p>
    <w:p w14:paraId="2DEBC397" w14:textId="77777777" w:rsidR="008E77FF" w:rsidRDefault="008E77FF" w:rsidP="008E77FF">
      <w:pPr>
        <w:autoSpaceDE w:val="0"/>
        <w:autoSpaceDN w:val="0"/>
        <w:adjustRightInd w:val="0"/>
        <w:rPr>
          <w:rFonts w:ascii="AppleSystemUIFont" w:hAnsi="AppleSystemUIFont" w:cs="AppleSystemUIFont"/>
          <w:color w:val="353535"/>
          <w:u w:color="353535"/>
        </w:rPr>
      </w:pPr>
      <w:r>
        <w:rPr>
          <w:rFonts w:ascii="AppleSystemUIFont" w:hAnsi="AppleSystemUIFont" w:cs="AppleSystemUIFont"/>
          <w:color w:val="353535"/>
          <w:u w:color="353535"/>
        </w:rPr>
        <w:t xml:space="preserve">He’s </w:t>
      </w:r>
      <w:proofErr w:type="gramStart"/>
      <w:r>
        <w:rPr>
          <w:rFonts w:ascii="AppleSystemUIFont" w:hAnsi="AppleSystemUIFont" w:cs="AppleSystemUIFont"/>
          <w:color w:val="353535"/>
          <w:u w:color="353535"/>
        </w:rPr>
        <w:t>like..</w:t>
      </w:r>
      <w:proofErr w:type="gramEnd"/>
      <w:r>
        <w:rPr>
          <w:rFonts w:ascii="AppleSystemUIFont" w:hAnsi="AppleSystemUIFont" w:cs="AppleSystemUIFont"/>
          <w:color w:val="353535"/>
          <w:u w:color="353535"/>
        </w:rPr>
        <w:t xml:space="preserve"> take this brick here… look how great it is… You </w:t>
      </w:r>
      <w:proofErr w:type="spellStart"/>
      <w:r>
        <w:rPr>
          <w:rFonts w:ascii="AppleSystemUIFont" w:hAnsi="AppleSystemUIFont" w:cs="AppleSystemUIFont"/>
          <w:color w:val="353535"/>
          <w:u w:color="353535"/>
        </w:rPr>
        <w:t>wanna</w:t>
      </w:r>
      <w:proofErr w:type="spellEnd"/>
      <w:r>
        <w:rPr>
          <w:rFonts w:ascii="AppleSystemUIFont" w:hAnsi="AppleSystemUIFont" w:cs="AppleSystemUIFont"/>
          <w:color w:val="353535"/>
          <w:u w:color="353535"/>
        </w:rPr>
        <w:t xml:space="preserve"> know why?!! BECAUSE: THIS ONE’S JESUS!!! [WRITE JESUS ON IT]</w:t>
      </w:r>
    </w:p>
    <w:p w14:paraId="48BB5511" w14:textId="77777777" w:rsidR="008E77FF" w:rsidRDefault="008E77FF" w:rsidP="008E77FF">
      <w:pPr>
        <w:autoSpaceDE w:val="0"/>
        <w:autoSpaceDN w:val="0"/>
        <w:adjustRightInd w:val="0"/>
        <w:rPr>
          <w:rFonts w:ascii="AppleSystemUIFont" w:hAnsi="AppleSystemUIFont" w:cs="AppleSystemUIFont"/>
          <w:color w:val="353535"/>
          <w:u w:color="353535"/>
        </w:rPr>
      </w:pPr>
    </w:p>
    <w:p w14:paraId="55BB4584" w14:textId="77777777" w:rsidR="008E77FF" w:rsidRDefault="008E77FF" w:rsidP="008E77FF">
      <w:pPr>
        <w:autoSpaceDE w:val="0"/>
        <w:autoSpaceDN w:val="0"/>
        <w:adjustRightInd w:val="0"/>
        <w:rPr>
          <w:rFonts w:ascii="AppleSystemUIFont" w:hAnsi="AppleSystemUIFont" w:cs="AppleSystemUIFont"/>
          <w:color w:val="353535"/>
          <w:u w:color="353535"/>
        </w:rPr>
      </w:pPr>
      <w:r>
        <w:rPr>
          <w:rFonts w:ascii="AppleSystemUIFont" w:hAnsi="AppleSystemUIFont" w:cs="AppleSystemUIFont"/>
          <w:color w:val="353535"/>
          <w:u w:color="353535"/>
        </w:rPr>
        <w:t xml:space="preserve">And God put this stone down first and this is the CORNERSTONE!! If you’re ever around the Church much you hear this term. I mean this is even a song that we sing… well here’s where it comes from!! </w:t>
      </w:r>
    </w:p>
    <w:p w14:paraId="0C66B8B7" w14:textId="77777777" w:rsidR="008E77FF" w:rsidRDefault="008E77FF" w:rsidP="008E77FF">
      <w:pPr>
        <w:autoSpaceDE w:val="0"/>
        <w:autoSpaceDN w:val="0"/>
        <w:adjustRightInd w:val="0"/>
        <w:rPr>
          <w:rFonts w:ascii="AppleSystemUIFont" w:hAnsi="AppleSystemUIFont" w:cs="AppleSystemUIFont"/>
          <w:color w:val="353535"/>
          <w:u w:color="353535"/>
        </w:rPr>
      </w:pPr>
    </w:p>
    <w:p w14:paraId="5BC8FD33" w14:textId="77777777" w:rsidR="008E77FF" w:rsidRDefault="008E77FF" w:rsidP="008E77FF">
      <w:pPr>
        <w:autoSpaceDE w:val="0"/>
        <w:autoSpaceDN w:val="0"/>
        <w:adjustRightInd w:val="0"/>
        <w:rPr>
          <w:rFonts w:ascii="AppleSystemUIFont" w:hAnsi="AppleSystemUIFont" w:cs="AppleSystemUIFont"/>
          <w:color w:val="353535"/>
          <w:u w:color="353535"/>
        </w:rPr>
      </w:pPr>
      <w:r>
        <w:rPr>
          <w:rFonts w:ascii="AppleSystemUIFont" w:hAnsi="AppleSystemUIFont" w:cs="AppleSystemUIFont"/>
          <w:color w:val="353535"/>
          <w:u w:color="353535"/>
        </w:rPr>
        <w:t xml:space="preserve">What does </w:t>
      </w:r>
      <w:proofErr w:type="gramStart"/>
      <w:r>
        <w:rPr>
          <w:rFonts w:ascii="AppleSystemUIFont" w:hAnsi="AppleSystemUIFont" w:cs="AppleSystemUIFont"/>
          <w:color w:val="353535"/>
          <w:u w:color="353535"/>
        </w:rPr>
        <w:t>being</w:t>
      </w:r>
      <w:proofErr w:type="gramEnd"/>
      <w:r>
        <w:rPr>
          <w:rFonts w:ascii="AppleSystemUIFont" w:hAnsi="AppleSystemUIFont" w:cs="AppleSystemUIFont"/>
          <w:color w:val="353535"/>
          <w:u w:color="353535"/>
        </w:rPr>
        <w:t xml:space="preserve"> a cornerstone mean?!</w:t>
      </w:r>
    </w:p>
    <w:p w14:paraId="48A67A9F" w14:textId="77777777" w:rsidR="008E77FF" w:rsidRDefault="008E77FF" w:rsidP="008E77FF">
      <w:pPr>
        <w:numPr>
          <w:ilvl w:val="0"/>
          <w:numId w:val="13"/>
        </w:numPr>
        <w:autoSpaceDE w:val="0"/>
        <w:autoSpaceDN w:val="0"/>
        <w:adjustRightInd w:val="0"/>
        <w:ind w:left="0" w:firstLine="0"/>
        <w:rPr>
          <w:rFonts w:ascii="AppleSystemUIFont" w:hAnsi="AppleSystemUIFont" w:cs="AppleSystemUIFont"/>
          <w:color w:val="353535"/>
          <w:u w:color="353535"/>
        </w:rPr>
      </w:pPr>
      <w:r>
        <w:rPr>
          <w:rFonts w:ascii="AppleSystemUIFont" w:hAnsi="AppleSystemUIFont" w:cs="AppleSystemUIFont"/>
          <w:color w:val="353535"/>
          <w:u w:color="353535"/>
        </w:rPr>
        <w:t>cornerstone is a stone set at the corner of a building, joining two exterior walls, and often inscribed with the starting and completion dates of construction, the name of the architect and owner, and other details.</w:t>
      </w:r>
    </w:p>
    <w:p w14:paraId="35BB1196" w14:textId="77777777" w:rsidR="008E77FF" w:rsidRDefault="008E77FF" w:rsidP="008E77FF">
      <w:pPr>
        <w:autoSpaceDE w:val="0"/>
        <w:autoSpaceDN w:val="0"/>
        <w:adjustRightInd w:val="0"/>
        <w:rPr>
          <w:rFonts w:ascii="AppleSystemUIFont" w:hAnsi="AppleSystemUIFont" w:cs="AppleSystemUIFont"/>
          <w:color w:val="353535"/>
          <w:u w:color="353535"/>
        </w:rPr>
      </w:pPr>
    </w:p>
    <w:p w14:paraId="649E6994" w14:textId="77777777" w:rsidR="008E77FF" w:rsidRDefault="008E77FF" w:rsidP="008E77FF">
      <w:pPr>
        <w:autoSpaceDE w:val="0"/>
        <w:autoSpaceDN w:val="0"/>
        <w:adjustRightInd w:val="0"/>
        <w:rPr>
          <w:rFonts w:ascii="AppleSystemUIFont" w:hAnsi="AppleSystemUIFont" w:cs="AppleSystemUIFont"/>
          <w:color w:val="353535"/>
          <w:u w:color="353535"/>
        </w:rPr>
      </w:pPr>
      <w:r>
        <w:rPr>
          <w:rFonts w:ascii="AppleSystemUIFont" w:hAnsi="AppleSystemUIFont" w:cs="AppleSystemUIFont"/>
          <w:color w:val="353535"/>
          <w:u w:color="353535"/>
        </w:rPr>
        <w:t xml:space="preserve">A cornerstone is the stone by which you align all other stones! Like when you’re about to start building a building… you </w:t>
      </w:r>
      <w:proofErr w:type="spellStart"/>
      <w:r>
        <w:rPr>
          <w:rFonts w:ascii="AppleSystemUIFont" w:hAnsi="AppleSystemUIFont" w:cs="AppleSystemUIFont"/>
          <w:color w:val="353535"/>
          <w:u w:color="353535"/>
        </w:rPr>
        <w:t>gotta</w:t>
      </w:r>
      <w:proofErr w:type="spellEnd"/>
      <w:r>
        <w:rPr>
          <w:rFonts w:ascii="AppleSystemUIFont" w:hAnsi="AppleSystemUIFont" w:cs="AppleSystemUIFont"/>
          <w:color w:val="353535"/>
          <w:u w:color="353535"/>
        </w:rPr>
        <w:t xml:space="preserve"> put down one first. And that one helps keep all the rest in line. </w:t>
      </w:r>
      <w:proofErr w:type="gramStart"/>
      <w:r>
        <w:rPr>
          <w:rFonts w:ascii="AppleSystemUIFont" w:hAnsi="AppleSystemUIFont" w:cs="AppleSystemUIFont"/>
          <w:color w:val="353535"/>
          <w:u w:color="353535"/>
        </w:rPr>
        <w:t>So</w:t>
      </w:r>
      <w:proofErr w:type="gramEnd"/>
      <w:r>
        <w:rPr>
          <w:rFonts w:ascii="AppleSystemUIFont" w:hAnsi="AppleSystemUIFont" w:cs="AppleSystemUIFont"/>
          <w:color w:val="353535"/>
          <w:u w:color="353535"/>
        </w:rPr>
        <w:t xml:space="preserve"> the CORNERSTONE is SO important in the ability to build a good building.</w:t>
      </w:r>
    </w:p>
    <w:p w14:paraId="2C45348C" w14:textId="77777777" w:rsidR="008E77FF" w:rsidRDefault="008E77FF" w:rsidP="008E77FF">
      <w:pPr>
        <w:autoSpaceDE w:val="0"/>
        <w:autoSpaceDN w:val="0"/>
        <w:adjustRightInd w:val="0"/>
        <w:rPr>
          <w:rFonts w:ascii="AppleSystemUIFont" w:hAnsi="AppleSystemUIFont" w:cs="AppleSystemUIFont"/>
          <w:color w:val="353535"/>
          <w:u w:color="353535"/>
        </w:rPr>
      </w:pPr>
    </w:p>
    <w:p w14:paraId="75FDBA45" w14:textId="77777777" w:rsidR="008E77FF" w:rsidRDefault="008E77FF" w:rsidP="008E77FF">
      <w:pPr>
        <w:autoSpaceDE w:val="0"/>
        <w:autoSpaceDN w:val="0"/>
        <w:adjustRightInd w:val="0"/>
        <w:rPr>
          <w:rFonts w:ascii="AppleSystemUIFont" w:hAnsi="AppleSystemUIFont" w:cs="AppleSystemUIFont"/>
          <w:color w:val="353535"/>
          <w:u w:color="353535"/>
        </w:rPr>
      </w:pPr>
      <w:r>
        <w:rPr>
          <w:rFonts w:ascii="AppleSystemUIFont" w:hAnsi="AppleSystemUIFont" w:cs="AppleSystemUIFont"/>
          <w:color w:val="353535"/>
          <w:u w:color="353535"/>
        </w:rPr>
        <w:t xml:space="preserve">And I love how the definition says that this also carries the inscription of when this all happened. Not only does this have physical purpose by aligning everything to it… but also this stone carries the weight of the </w:t>
      </w:r>
      <w:r>
        <w:rPr>
          <w:rFonts w:ascii="AppleSystemUIFont" w:hAnsi="AppleSystemUIFont" w:cs="AppleSystemUIFont"/>
          <w:color w:val="353535"/>
          <w:u w:color="353535"/>
        </w:rPr>
        <w:lastRenderedPageBreak/>
        <w:t xml:space="preserve">movement. When something was started and where it is going. Who built it and why… [WRITE A CROSS ON THE </w:t>
      </w:r>
      <w:proofErr w:type="gramStart"/>
      <w:r>
        <w:rPr>
          <w:rFonts w:ascii="AppleSystemUIFont" w:hAnsi="AppleSystemUIFont" w:cs="AppleSystemUIFont"/>
          <w:color w:val="353535"/>
          <w:u w:color="353535"/>
        </w:rPr>
        <w:t>BRICK]</w:t>
      </w:r>
      <w:proofErr w:type="gramEnd"/>
    </w:p>
    <w:p w14:paraId="21DFD9FC" w14:textId="77777777" w:rsidR="008E77FF" w:rsidRDefault="008E77FF" w:rsidP="008E77FF">
      <w:pPr>
        <w:autoSpaceDE w:val="0"/>
        <w:autoSpaceDN w:val="0"/>
        <w:adjustRightInd w:val="0"/>
        <w:rPr>
          <w:rFonts w:ascii="AppleSystemUIFont" w:hAnsi="AppleSystemUIFont" w:cs="AppleSystemUIFont"/>
          <w:color w:val="353535"/>
          <w:u w:color="353535"/>
        </w:rPr>
      </w:pPr>
    </w:p>
    <w:p w14:paraId="23BA6833" w14:textId="77777777" w:rsidR="008E77FF" w:rsidRDefault="008E77FF" w:rsidP="008E77FF">
      <w:pPr>
        <w:autoSpaceDE w:val="0"/>
        <w:autoSpaceDN w:val="0"/>
        <w:adjustRightInd w:val="0"/>
        <w:rPr>
          <w:rFonts w:ascii="AppleSystemUIFont" w:hAnsi="AppleSystemUIFont" w:cs="AppleSystemUIFont"/>
          <w:color w:val="353535"/>
          <w:u w:color="353535"/>
        </w:rPr>
      </w:pPr>
    </w:p>
    <w:p w14:paraId="413C233A" w14:textId="77777777" w:rsidR="008E77FF" w:rsidRDefault="008E77FF" w:rsidP="008E77FF">
      <w:pPr>
        <w:autoSpaceDE w:val="0"/>
        <w:autoSpaceDN w:val="0"/>
        <w:adjustRightInd w:val="0"/>
        <w:rPr>
          <w:rFonts w:ascii="AppleSystemUIFont" w:hAnsi="AppleSystemUIFont" w:cs="AppleSystemUIFont"/>
          <w:color w:val="353535"/>
          <w:u w:color="353535"/>
        </w:rPr>
      </w:pPr>
    </w:p>
    <w:p w14:paraId="3B20327A" w14:textId="77777777" w:rsidR="008E77FF" w:rsidRDefault="008E77FF" w:rsidP="008E77FF">
      <w:pPr>
        <w:autoSpaceDE w:val="0"/>
        <w:autoSpaceDN w:val="0"/>
        <w:adjustRightInd w:val="0"/>
        <w:rPr>
          <w:rFonts w:ascii="AppleSystemUIFont" w:hAnsi="AppleSystemUIFont" w:cs="AppleSystemUIFont"/>
          <w:color w:val="353535"/>
          <w:u w:color="353535"/>
        </w:rPr>
      </w:pPr>
      <w:r>
        <w:rPr>
          <w:rFonts w:ascii="AppleSystemUIFont" w:hAnsi="AppleSystemUIFont" w:cs="AppleSystemUIFont"/>
          <w:color w:val="353535"/>
          <w:u w:color="353535"/>
        </w:rPr>
        <w:t xml:space="preserve">Here’s why Peter is going into all these details about the Cornerstone. Because he just got done telling us all how a house was in the process of being built… but he ALSO wants us to know that this house is ALIGNED (everyone </w:t>
      </w:r>
      <w:proofErr w:type="gramStart"/>
      <w:r>
        <w:rPr>
          <w:rFonts w:ascii="AppleSystemUIFont" w:hAnsi="AppleSystemUIFont" w:cs="AppleSystemUIFont"/>
          <w:color w:val="353535"/>
          <w:u w:color="353535"/>
        </w:rPr>
        <w:t>say</w:t>
      </w:r>
      <w:proofErr w:type="gramEnd"/>
      <w:r>
        <w:rPr>
          <w:rFonts w:ascii="AppleSystemUIFont" w:hAnsi="AppleSystemUIFont" w:cs="AppleSystemUIFont"/>
          <w:color w:val="353535"/>
          <w:u w:color="353535"/>
        </w:rPr>
        <w:t xml:space="preserve"> aligned). This house is aligned to something important… something that the original builders rejected. I mean… all the religious people of the </w:t>
      </w:r>
      <w:proofErr w:type="gramStart"/>
      <w:r>
        <w:rPr>
          <w:rFonts w:ascii="AppleSystemUIFont" w:hAnsi="AppleSystemUIFont" w:cs="AppleSystemUIFont"/>
          <w:color w:val="353535"/>
          <w:u w:color="353535"/>
        </w:rPr>
        <w:t>day..</w:t>
      </w:r>
      <w:proofErr w:type="gramEnd"/>
      <w:r>
        <w:rPr>
          <w:rFonts w:ascii="AppleSystemUIFont" w:hAnsi="AppleSystemUIFont" w:cs="AppleSystemUIFont"/>
          <w:color w:val="353535"/>
          <w:u w:color="353535"/>
        </w:rPr>
        <w:t xml:space="preserve"> the people who wore the title “priest” (someone who is supposed to bring us to </w:t>
      </w:r>
      <w:proofErr w:type="gramStart"/>
      <w:r>
        <w:rPr>
          <w:rFonts w:ascii="AppleSystemUIFont" w:hAnsi="AppleSystemUIFont" w:cs="AppleSystemUIFont"/>
          <w:color w:val="353535"/>
          <w:u w:color="353535"/>
        </w:rPr>
        <w:t>God)…</w:t>
      </w:r>
      <w:proofErr w:type="gramEnd"/>
      <w:r>
        <w:rPr>
          <w:rFonts w:ascii="AppleSystemUIFont" w:hAnsi="AppleSystemUIFont" w:cs="AppleSystemUIFont"/>
          <w:color w:val="353535"/>
          <w:u w:color="353535"/>
        </w:rPr>
        <w:t xml:space="preserve"> they ALL rejected this stone… they looked at it… and they’re like NAH… not a great cornerstone.. WE CHOOSE SOMETHING ELSE!!</w:t>
      </w:r>
    </w:p>
    <w:p w14:paraId="5D3D33F5" w14:textId="77777777" w:rsidR="008E77FF" w:rsidRDefault="008E77FF" w:rsidP="008E77FF">
      <w:pPr>
        <w:autoSpaceDE w:val="0"/>
        <w:autoSpaceDN w:val="0"/>
        <w:adjustRightInd w:val="0"/>
        <w:rPr>
          <w:rFonts w:ascii="AppleSystemUIFont" w:hAnsi="AppleSystemUIFont" w:cs="AppleSystemUIFont"/>
          <w:color w:val="353535"/>
          <w:u w:color="353535"/>
        </w:rPr>
      </w:pPr>
    </w:p>
    <w:p w14:paraId="0FFF1C58" w14:textId="77777777" w:rsidR="008E77FF" w:rsidRDefault="008E77FF" w:rsidP="008E77FF">
      <w:pPr>
        <w:autoSpaceDE w:val="0"/>
        <w:autoSpaceDN w:val="0"/>
        <w:adjustRightInd w:val="0"/>
        <w:rPr>
          <w:rFonts w:ascii="AppleSystemUIFont" w:hAnsi="AppleSystemUIFont" w:cs="AppleSystemUIFont"/>
          <w:color w:val="353535"/>
          <w:u w:color="353535"/>
        </w:rPr>
      </w:pPr>
      <w:r>
        <w:rPr>
          <w:rFonts w:ascii="AppleSystemUIFont" w:hAnsi="AppleSystemUIFont" w:cs="AppleSystemUIFont"/>
          <w:color w:val="353535"/>
          <w:u w:color="353535"/>
        </w:rPr>
        <w:t>And that’s what happened… and Peter’s like… even now… they’re tripping over it… They can’t get around it… it’s like that annoying hole in the road that you always seem to hit… it grinds at them… pulls at them…</w:t>
      </w:r>
    </w:p>
    <w:p w14:paraId="48EF0361" w14:textId="77777777" w:rsidR="008E77FF" w:rsidRDefault="008E77FF" w:rsidP="008E77FF">
      <w:pPr>
        <w:autoSpaceDE w:val="0"/>
        <w:autoSpaceDN w:val="0"/>
        <w:adjustRightInd w:val="0"/>
        <w:rPr>
          <w:rFonts w:ascii="AppleSystemUIFont" w:hAnsi="AppleSystemUIFont" w:cs="AppleSystemUIFont"/>
          <w:color w:val="353535"/>
          <w:u w:color="353535"/>
        </w:rPr>
      </w:pPr>
    </w:p>
    <w:p w14:paraId="14618EE9" w14:textId="77777777" w:rsidR="008E77FF" w:rsidRDefault="008E77FF" w:rsidP="008E77FF">
      <w:pPr>
        <w:autoSpaceDE w:val="0"/>
        <w:autoSpaceDN w:val="0"/>
        <w:adjustRightInd w:val="0"/>
        <w:rPr>
          <w:rFonts w:ascii="AppleSystemUIFont" w:hAnsi="AppleSystemUIFont" w:cs="AppleSystemUIFont"/>
          <w:color w:val="353535"/>
          <w:u w:color="353535"/>
        </w:rPr>
      </w:pPr>
    </w:p>
    <w:p w14:paraId="7DB43EFB" w14:textId="77777777" w:rsidR="008E77FF" w:rsidRDefault="008E77FF" w:rsidP="008E77FF">
      <w:pPr>
        <w:autoSpaceDE w:val="0"/>
        <w:autoSpaceDN w:val="0"/>
        <w:adjustRightInd w:val="0"/>
        <w:rPr>
          <w:rFonts w:ascii="AppleSystemUIFont" w:hAnsi="AppleSystemUIFont" w:cs="AppleSystemUIFont"/>
          <w:color w:val="353535"/>
          <w:u w:color="353535"/>
        </w:rPr>
      </w:pPr>
    </w:p>
    <w:p w14:paraId="06E1282F" w14:textId="77777777" w:rsidR="008E77FF" w:rsidRDefault="008E77FF" w:rsidP="008E77FF">
      <w:pPr>
        <w:autoSpaceDE w:val="0"/>
        <w:autoSpaceDN w:val="0"/>
        <w:adjustRightInd w:val="0"/>
        <w:rPr>
          <w:rFonts w:ascii="AppleSystemUIFont" w:hAnsi="AppleSystemUIFont" w:cs="AppleSystemUIFont"/>
          <w:color w:val="353535"/>
          <w:u w:color="353535"/>
        </w:rPr>
      </w:pPr>
      <w:r>
        <w:rPr>
          <w:rFonts w:ascii="AppleSystemUIFont" w:hAnsi="AppleSystemUIFont" w:cs="AppleSystemUIFont"/>
          <w:color w:val="353535"/>
          <w:u w:color="353535"/>
        </w:rPr>
        <w:t xml:space="preserve">And what Peter is saying is… when you want to reclaim your influence… when you want to actually make a difference in the </w:t>
      </w:r>
      <w:proofErr w:type="gramStart"/>
      <w:r>
        <w:rPr>
          <w:rFonts w:ascii="AppleSystemUIFont" w:hAnsi="AppleSystemUIFont" w:cs="AppleSystemUIFont"/>
          <w:color w:val="353535"/>
          <w:u w:color="353535"/>
        </w:rPr>
        <w:t>world..</w:t>
      </w:r>
      <w:proofErr w:type="gramEnd"/>
      <w:r>
        <w:rPr>
          <w:rFonts w:ascii="AppleSystemUIFont" w:hAnsi="AppleSystemUIFont" w:cs="AppleSystemUIFont"/>
          <w:color w:val="353535"/>
          <w:u w:color="353535"/>
        </w:rPr>
        <w:t xml:space="preserve"> you start by knowing that God is building you into something amazing… BUT SECONDLY: you have to know the secret ingredient…</w:t>
      </w:r>
    </w:p>
    <w:p w14:paraId="06CF5670" w14:textId="77777777" w:rsidR="008E77FF" w:rsidRDefault="008E77FF" w:rsidP="008E77FF">
      <w:pPr>
        <w:autoSpaceDE w:val="0"/>
        <w:autoSpaceDN w:val="0"/>
        <w:adjustRightInd w:val="0"/>
        <w:rPr>
          <w:rFonts w:ascii="AppleSystemUIFont" w:hAnsi="AppleSystemUIFont" w:cs="AppleSystemUIFont"/>
          <w:color w:val="353535"/>
          <w:u w:color="353535"/>
        </w:rPr>
      </w:pPr>
    </w:p>
    <w:p w14:paraId="5B33C57A" w14:textId="77777777" w:rsidR="008E77FF" w:rsidRDefault="008E77FF" w:rsidP="008E77FF">
      <w:pPr>
        <w:numPr>
          <w:ilvl w:val="0"/>
          <w:numId w:val="14"/>
        </w:numPr>
        <w:autoSpaceDE w:val="0"/>
        <w:autoSpaceDN w:val="0"/>
        <w:adjustRightInd w:val="0"/>
        <w:ind w:left="0" w:firstLine="0"/>
        <w:rPr>
          <w:rFonts w:ascii="AppleSystemUIFont" w:hAnsi="AppleSystemUIFont" w:cs="AppleSystemUIFont"/>
          <w:color w:val="353535"/>
          <w:u w:color="353535"/>
        </w:rPr>
      </w:pPr>
      <w:r>
        <w:rPr>
          <w:rFonts w:ascii="AppleSystemUIFontBold" w:hAnsi="AppleSystemUIFontBold" w:cs="AppleSystemUIFontBold"/>
          <w:b/>
          <w:bCs/>
          <w:color w:val="353535"/>
          <w:sz w:val="34"/>
          <w:szCs w:val="34"/>
          <w:u w:color="353535"/>
        </w:rPr>
        <w:t>Jesus Is the Secret Ingredient</w:t>
      </w:r>
    </w:p>
    <w:p w14:paraId="6C2BBB66" w14:textId="77777777" w:rsidR="008E77FF" w:rsidRDefault="008E77FF" w:rsidP="008E77FF">
      <w:pPr>
        <w:autoSpaceDE w:val="0"/>
        <w:autoSpaceDN w:val="0"/>
        <w:adjustRightInd w:val="0"/>
        <w:rPr>
          <w:rFonts w:ascii="AppleSystemUIFont" w:hAnsi="AppleSystemUIFont" w:cs="AppleSystemUIFont"/>
          <w:color w:val="353535"/>
          <w:u w:color="353535"/>
        </w:rPr>
      </w:pPr>
    </w:p>
    <w:p w14:paraId="64C12F57" w14:textId="77777777" w:rsidR="008E77FF" w:rsidRDefault="008E77FF" w:rsidP="008E77FF">
      <w:pPr>
        <w:autoSpaceDE w:val="0"/>
        <w:autoSpaceDN w:val="0"/>
        <w:adjustRightInd w:val="0"/>
        <w:rPr>
          <w:rFonts w:ascii="AppleSystemUIFont" w:hAnsi="AppleSystemUIFont" w:cs="AppleSystemUIFont"/>
          <w:color w:val="353535"/>
          <w:u w:color="353535"/>
        </w:rPr>
      </w:pPr>
      <w:r>
        <w:rPr>
          <w:rFonts w:ascii="AppleSystemUIFont" w:hAnsi="AppleSystemUIFont" w:cs="AppleSystemUIFont"/>
          <w:color w:val="353535"/>
          <w:u w:color="353535"/>
        </w:rPr>
        <w:t xml:space="preserve">I mean, everyone’s got someone with that secret ingredient </w:t>
      </w:r>
      <w:proofErr w:type="gramStart"/>
      <w:r>
        <w:rPr>
          <w:rFonts w:ascii="AppleSystemUIFont" w:hAnsi="AppleSystemUIFont" w:cs="AppleSystemUIFont"/>
          <w:color w:val="353535"/>
          <w:u w:color="353535"/>
        </w:rPr>
        <w:t>thing</w:t>
      </w:r>
      <w:proofErr w:type="gramEnd"/>
      <w:r>
        <w:rPr>
          <w:rFonts w:ascii="AppleSystemUIFont" w:hAnsi="AppleSystemUIFont" w:cs="AppleSystemUIFont"/>
          <w:color w:val="353535"/>
          <w:u w:color="353535"/>
        </w:rPr>
        <w:t xml:space="preserve"> right?! </w:t>
      </w:r>
      <w:proofErr w:type="gramStart"/>
      <w:r>
        <w:rPr>
          <w:rFonts w:ascii="AppleSystemUIFont" w:hAnsi="AppleSystemUIFont" w:cs="AppleSystemUIFont"/>
          <w:color w:val="353535"/>
          <w:u w:color="353535"/>
        </w:rPr>
        <w:t>Like..</w:t>
      </w:r>
      <w:proofErr w:type="gramEnd"/>
      <w:r>
        <w:rPr>
          <w:rFonts w:ascii="AppleSystemUIFont" w:hAnsi="AppleSystemUIFont" w:cs="AppleSystemUIFont"/>
          <w:color w:val="353535"/>
          <w:u w:color="353535"/>
        </w:rPr>
        <w:t xml:space="preserve"> grandma… how do you make that SOOOOO good?!?! Maybe one day I’ll reveal my SECRET INGREDIENT. And then all those years later… you find out that it’s sugar… LOTS OF SUGAR… Hahaha… that’s what makes everything taste so good! I </w:t>
      </w:r>
      <w:proofErr w:type="gramStart"/>
      <w:r>
        <w:rPr>
          <w:rFonts w:ascii="AppleSystemUIFont" w:hAnsi="AppleSystemUIFont" w:cs="AppleSystemUIFont"/>
          <w:color w:val="353535"/>
          <w:u w:color="353535"/>
        </w:rPr>
        <w:t>mean..</w:t>
      </w:r>
      <w:proofErr w:type="gramEnd"/>
      <w:r>
        <w:rPr>
          <w:rFonts w:ascii="AppleSystemUIFont" w:hAnsi="AppleSystemUIFont" w:cs="AppleSystemUIFont"/>
          <w:color w:val="353535"/>
          <w:u w:color="353535"/>
        </w:rPr>
        <w:t xml:space="preserve"> you open Grandma’s </w:t>
      </w:r>
      <w:proofErr w:type="gramStart"/>
      <w:r>
        <w:rPr>
          <w:rFonts w:ascii="AppleSystemUIFont" w:hAnsi="AppleSystemUIFont" w:cs="AppleSystemUIFont"/>
          <w:color w:val="353535"/>
          <w:u w:color="353535"/>
        </w:rPr>
        <w:t>pantry</w:t>
      </w:r>
      <w:proofErr w:type="gramEnd"/>
      <w:r>
        <w:rPr>
          <w:rFonts w:ascii="AppleSystemUIFont" w:hAnsi="AppleSystemUIFont" w:cs="AppleSystemUIFont"/>
          <w:color w:val="353535"/>
          <w:u w:color="353535"/>
        </w:rPr>
        <w:t xml:space="preserve"> and all the walls are full of bags of sugar…</w:t>
      </w:r>
    </w:p>
    <w:p w14:paraId="6241FD09" w14:textId="77777777" w:rsidR="008E77FF" w:rsidRDefault="008E77FF" w:rsidP="008E77FF">
      <w:pPr>
        <w:autoSpaceDE w:val="0"/>
        <w:autoSpaceDN w:val="0"/>
        <w:adjustRightInd w:val="0"/>
        <w:rPr>
          <w:rFonts w:ascii="AppleSystemUIFont" w:hAnsi="AppleSystemUIFont" w:cs="AppleSystemUIFont"/>
          <w:color w:val="353535"/>
          <w:u w:color="353535"/>
        </w:rPr>
      </w:pPr>
    </w:p>
    <w:p w14:paraId="189539B5" w14:textId="77777777" w:rsidR="008E77FF" w:rsidRDefault="008E77FF" w:rsidP="008E77FF">
      <w:pPr>
        <w:autoSpaceDE w:val="0"/>
        <w:autoSpaceDN w:val="0"/>
        <w:adjustRightInd w:val="0"/>
        <w:rPr>
          <w:rFonts w:ascii="AppleSystemUIFont" w:hAnsi="AppleSystemUIFont" w:cs="AppleSystemUIFont"/>
          <w:color w:val="353535"/>
          <w:u w:color="353535"/>
        </w:rPr>
      </w:pPr>
      <w:proofErr w:type="gramStart"/>
      <w:r>
        <w:rPr>
          <w:rFonts w:ascii="AppleSystemUIFont" w:hAnsi="AppleSystemUIFont" w:cs="AppleSystemUIFont"/>
          <w:color w:val="353535"/>
          <w:u w:color="353535"/>
        </w:rPr>
        <w:t>Well</w:t>
      </w:r>
      <w:proofErr w:type="gramEnd"/>
      <w:r>
        <w:rPr>
          <w:rFonts w:ascii="AppleSystemUIFont" w:hAnsi="AppleSystemUIFont" w:cs="AppleSystemUIFont"/>
          <w:color w:val="353535"/>
          <w:u w:color="353535"/>
        </w:rPr>
        <w:t xml:space="preserve"> if you want to have an influence on this world… you have to know the secret ingredient… and it’s not Sugar. It’s not coffee either, though sometimes that’s definitely my secret ingredient… </w:t>
      </w:r>
    </w:p>
    <w:p w14:paraId="2FD39CC3" w14:textId="77777777" w:rsidR="008E77FF" w:rsidRDefault="008E77FF" w:rsidP="008E77FF">
      <w:pPr>
        <w:numPr>
          <w:ilvl w:val="0"/>
          <w:numId w:val="15"/>
        </w:numPr>
        <w:autoSpaceDE w:val="0"/>
        <w:autoSpaceDN w:val="0"/>
        <w:adjustRightInd w:val="0"/>
        <w:ind w:left="0" w:firstLine="0"/>
        <w:rPr>
          <w:rFonts w:ascii="AppleSystemUIFont" w:hAnsi="AppleSystemUIFont" w:cs="AppleSystemUIFont"/>
          <w:color w:val="353535"/>
          <w:u w:color="353535"/>
        </w:rPr>
      </w:pPr>
      <w:r>
        <w:rPr>
          <w:rFonts w:ascii="AppleSystemUIFont" w:hAnsi="AppleSystemUIFont" w:cs="AppleSystemUIFont"/>
          <w:color w:val="353535"/>
          <w:u w:color="353535"/>
        </w:rPr>
        <w:t xml:space="preserve">God, I’m so </w:t>
      </w:r>
      <w:proofErr w:type="spellStart"/>
      <w:r>
        <w:rPr>
          <w:rFonts w:ascii="AppleSystemUIFont" w:hAnsi="AppleSystemUIFont" w:cs="AppleSystemUIFont"/>
          <w:color w:val="353535"/>
          <w:u w:color="353535"/>
        </w:rPr>
        <w:t>tirrrreed</w:t>
      </w:r>
      <w:proofErr w:type="spellEnd"/>
      <w:r>
        <w:rPr>
          <w:rFonts w:ascii="AppleSystemUIFont" w:hAnsi="AppleSystemUIFont" w:cs="AppleSystemUIFont"/>
          <w:color w:val="353535"/>
          <w:u w:color="353535"/>
        </w:rPr>
        <w:t xml:space="preserve">… help me to wake up and get this work done… GLUG </w:t>
      </w:r>
      <w:proofErr w:type="spellStart"/>
      <w:r>
        <w:rPr>
          <w:rFonts w:ascii="AppleSystemUIFont" w:hAnsi="AppleSystemUIFont" w:cs="AppleSystemUIFont"/>
          <w:color w:val="353535"/>
          <w:u w:color="353535"/>
        </w:rPr>
        <w:t>GLUG</w:t>
      </w:r>
      <w:proofErr w:type="spellEnd"/>
      <w:r>
        <w:rPr>
          <w:rFonts w:ascii="AppleSystemUIFont" w:hAnsi="AppleSystemUIFont" w:cs="AppleSystemUIFont"/>
          <w:color w:val="353535"/>
          <w:u w:color="353535"/>
        </w:rPr>
        <w:t xml:space="preserve"> </w:t>
      </w:r>
      <w:proofErr w:type="spellStart"/>
      <w:r>
        <w:rPr>
          <w:rFonts w:ascii="AppleSystemUIFont" w:hAnsi="AppleSystemUIFont" w:cs="AppleSystemUIFont"/>
          <w:color w:val="353535"/>
          <w:u w:color="353535"/>
        </w:rPr>
        <w:t>GLUG</w:t>
      </w:r>
      <w:proofErr w:type="spellEnd"/>
      <w:r>
        <w:rPr>
          <w:rFonts w:ascii="AppleSystemUIFont" w:hAnsi="AppleSystemUIFont" w:cs="AppleSystemUIFont"/>
          <w:color w:val="353535"/>
          <w:u w:color="353535"/>
        </w:rPr>
        <w:t xml:space="preserve">! </w:t>
      </w:r>
      <w:proofErr w:type="spellStart"/>
      <w:r>
        <w:rPr>
          <w:rFonts w:ascii="AppleSystemUIFont" w:hAnsi="AppleSystemUIFont" w:cs="AppleSystemUIFont"/>
          <w:color w:val="353535"/>
          <w:u w:color="353535"/>
        </w:rPr>
        <w:t>Ohhhh</w:t>
      </w:r>
      <w:proofErr w:type="spellEnd"/>
      <w:r>
        <w:rPr>
          <w:rFonts w:ascii="AppleSystemUIFont" w:hAnsi="AppleSystemUIFont" w:cs="AppleSystemUIFont"/>
          <w:color w:val="353535"/>
          <w:u w:color="353535"/>
        </w:rPr>
        <w:t xml:space="preserve"> now I feel God moving in me… Thank you for answering my PRAYERS!!!</w:t>
      </w:r>
    </w:p>
    <w:p w14:paraId="6431ADAB" w14:textId="77777777" w:rsidR="008E77FF" w:rsidRDefault="008E77FF" w:rsidP="008E77FF">
      <w:pPr>
        <w:autoSpaceDE w:val="0"/>
        <w:autoSpaceDN w:val="0"/>
        <w:adjustRightInd w:val="0"/>
        <w:rPr>
          <w:rFonts w:ascii="AppleSystemUIFont" w:hAnsi="AppleSystemUIFont" w:cs="AppleSystemUIFont"/>
          <w:color w:val="353535"/>
          <w:u w:color="353535"/>
        </w:rPr>
      </w:pPr>
    </w:p>
    <w:p w14:paraId="60E0683D" w14:textId="77777777" w:rsidR="008E77FF" w:rsidRDefault="008E77FF" w:rsidP="008E77FF">
      <w:pPr>
        <w:autoSpaceDE w:val="0"/>
        <w:autoSpaceDN w:val="0"/>
        <w:adjustRightInd w:val="0"/>
        <w:rPr>
          <w:rFonts w:ascii="AppleSystemUIFont" w:hAnsi="AppleSystemUIFont" w:cs="AppleSystemUIFont"/>
          <w:color w:val="353535"/>
          <w:u w:color="353535"/>
        </w:rPr>
      </w:pPr>
      <w:r>
        <w:rPr>
          <w:rFonts w:ascii="AppleSystemUIFont" w:hAnsi="AppleSystemUIFont" w:cs="AppleSystemUIFont"/>
          <w:color w:val="353535"/>
          <w:u w:color="353535"/>
        </w:rPr>
        <w:t>You see… so many of us try to make a difference in our own strength… Our own methods. We try to influence on our own.</w:t>
      </w:r>
    </w:p>
    <w:p w14:paraId="1C0BD450" w14:textId="77777777" w:rsidR="008E77FF" w:rsidRDefault="008E77FF" w:rsidP="008E77FF">
      <w:pPr>
        <w:autoSpaceDE w:val="0"/>
        <w:autoSpaceDN w:val="0"/>
        <w:adjustRightInd w:val="0"/>
        <w:rPr>
          <w:rFonts w:ascii="AppleSystemUIFont" w:hAnsi="AppleSystemUIFont" w:cs="AppleSystemUIFont"/>
          <w:color w:val="353535"/>
          <w:u w:color="353535"/>
        </w:rPr>
      </w:pPr>
    </w:p>
    <w:p w14:paraId="0CDCC6F9" w14:textId="77777777" w:rsidR="008E77FF" w:rsidRDefault="008E77FF" w:rsidP="008E77FF">
      <w:pPr>
        <w:autoSpaceDE w:val="0"/>
        <w:autoSpaceDN w:val="0"/>
        <w:adjustRightInd w:val="0"/>
        <w:rPr>
          <w:rFonts w:ascii="AppleSystemUIFont" w:hAnsi="AppleSystemUIFont" w:cs="AppleSystemUIFont"/>
          <w:color w:val="353535"/>
          <w:u w:color="353535"/>
        </w:rPr>
      </w:pPr>
      <w:r>
        <w:rPr>
          <w:rFonts w:ascii="AppleSystemUIFont" w:hAnsi="AppleSystemUIFont" w:cs="AppleSystemUIFont"/>
          <w:color w:val="353535"/>
          <w:u w:color="353535"/>
        </w:rPr>
        <w:t xml:space="preserve">God I’m </w:t>
      </w:r>
      <w:proofErr w:type="spellStart"/>
      <w:r>
        <w:rPr>
          <w:rFonts w:ascii="AppleSystemUIFont" w:hAnsi="AppleSystemUIFont" w:cs="AppleSystemUIFont"/>
          <w:color w:val="353535"/>
          <w:u w:color="353535"/>
        </w:rPr>
        <w:t>gonna</w:t>
      </w:r>
      <w:proofErr w:type="spellEnd"/>
      <w:r>
        <w:rPr>
          <w:rFonts w:ascii="AppleSystemUIFont" w:hAnsi="AppleSystemUIFont" w:cs="AppleSystemUIFont"/>
          <w:color w:val="353535"/>
          <w:u w:color="353535"/>
        </w:rPr>
        <w:t xml:space="preserve"> change this whole world!!!!! And I’m </w:t>
      </w:r>
      <w:proofErr w:type="spellStart"/>
      <w:r>
        <w:rPr>
          <w:rFonts w:ascii="AppleSystemUIFont" w:hAnsi="AppleSystemUIFont" w:cs="AppleSystemUIFont"/>
          <w:color w:val="353535"/>
          <w:u w:color="353535"/>
        </w:rPr>
        <w:t>gonna</w:t>
      </w:r>
      <w:proofErr w:type="spellEnd"/>
      <w:r>
        <w:rPr>
          <w:rFonts w:ascii="AppleSystemUIFont" w:hAnsi="AppleSystemUIFont" w:cs="AppleSystemUIFont"/>
          <w:color w:val="353535"/>
          <w:u w:color="353535"/>
        </w:rPr>
        <w:t xml:space="preserve"> build my own house all the way over here… without this brick… [MAKE HOUSE ALL CROOKED AND MESSED UP</w:t>
      </w:r>
      <w:proofErr w:type="gramStart"/>
      <w:r>
        <w:rPr>
          <w:rFonts w:ascii="AppleSystemUIFont" w:hAnsi="AppleSystemUIFont" w:cs="AppleSystemUIFont"/>
          <w:color w:val="353535"/>
          <w:u w:color="353535"/>
        </w:rPr>
        <w:t>]..</w:t>
      </w:r>
      <w:proofErr w:type="gramEnd"/>
      <w:r>
        <w:rPr>
          <w:rFonts w:ascii="AppleSystemUIFont" w:hAnsi="AppleSystemUIFont" w:cs="AppleSystemUIFont"/>
          <w:color w:val="353535"/>
          <w:u w:color="353535"/>
        </w:rPr>
        <w:t xml:space="preserve"> I don’t need no cornerstone…</w:t>
      </w:r>
    </w:p>
    <w:p w14:paraId="0CCA03FE" w14:textId="77777777" w:rsidR="008E77FF" w:rsidRDefault="008E77FF" w:rsidP="008E77FF">
      <w:pPr>
        <w:autoSpaceDE w:val="0"/>
        <w:autoSpaceDN w:val="0"/>
        <w:adjustRightInd w:val="0"/>
        <w:rPr>
          <w:rFonts w:ascii="AppleSystemUIFont" w:hAnsi="AppleSystemUIFont" w:cs="AppleSystemUIFont"/>
          <w:color w:val="353535"/>
          <w:u w:color="353535"/>
        </w:rPr>
      </w:pPr>
    </w:p>
    <w:p w14:paraId="3D07F054" w14:textId="77777777" w:rsidR="008E77FF" w:rsidRDefault="008E77FF" w:rsidP="008E77FF">
      <w:pPr>
        <w:autoSpaceDE w:val="0"/>
        <w:autoSpaceDN w:val="0"/>
        <w:adjustRightInd w:val="0"/>
        <w:rPr>
          <w:rFonts w:ascii="AppleSystemUIFont" w:hAnsi="AppleSystemUIFont" w:cs="AppleSystemUIFont"/>
          <w:color w:val="353535"/>
          <w:u w:color="353535"/>
        </w:rPr>
      </w:pPr>
    </w:p>
    <w:p w14:paraId="749BA42C" w14:textId="77777777" w:rsidR="008E77FF" w:rsidRDefault="008E77FF" w:rsidP="008E77FF">
      <w:pPr>
        <w:autoSpaceDE w:val="0"/>
        <w:autoSpaceDN w:val="0"/>
        <w:adjustRightInd w:val="0"/>
        <w:rPr>
          <w:rFonts w:ascii="AppleSystemUIFont" w:hAnsi="AppleSystemUIFont" w:cs="AppleSystemUIFont"/>
          <w:color w:val="353535"/>
          <w:u w:color="353535"/>
        </w:rPr>
      </w:pPr>
      <w:r>
        <w:rPr>
          <w:rFonts w:ascii="AppleSystemUIFont" w:hAnsi="AppleSystemUIFont" w:cs="AppleSystemUIFont"/>
          <w:color w:val="353535"/>
          <w:u w:color="353535"/>
        </w:rPr>
        <w:t>And at first it looks really good… man! I should’ve done this a long time ago!! But as time goes on… you notice that the walls are a little crooked… oh wait… there a whole lot crooked…</w:t>
      </w:r>
    </w:p>
    <w:p w14:paraId="11F62E23" w14:textId="77777777" w:rsidR="008E77FF" w:rsidRDefault="008E77FF" w:rsidP="008E77FF">
      <w:pPr>
        <w:numPr>
          <w:ilvl w:val="1"/>
          <w:numId w:val="16"/>
        </w:numPr>
        <w:autoSpaceDE w:val="0"/>
        <w:autoSpaceDN w:val="0"/>
        <w:adjustRightInd w:val="0"/>
        <w:ind w:left="0" w:firstLine="0"/>
        <w:rPr>
          <w:rFonts w:ascii="AppleSystemUIFont" w:hAnsi="AppleSystemUIFont" w:cs="AppleSystemUIFont"/>
          <w:color w:val="353535"/>
          <w:u w:color="353535"/>
        </w:rPr>
      </w:pPr>
      <w:r>
        <w:rPr>
          <w:rFonts w:ascii="AppleSystemUIFont" w:hAnsi="AppleSystemUIFont" w:cs="AppleSystemUIFont"/>
          <w:color w:val="353535"/>
          <w:u w:color="353535"/>
        </w:rPr>
        <w:t xml:space="preserve">You thought you had a great </w:t>
      </w:r>
      <w:proofErr w:type="gramStart"/>
      <w:r>
        <w:rPr>
          <w:rFonts w:ascii="AppleSystemUIFont" w:hAnsi="AppleSystemUIFont" w:cs="AppleSystemUIFont"/>
          <w:color w:val="353535"/>
          <w:u w:color="353535"/>
        </w:rPr>
        <w:t>idea</w:t>
      </w:r>
      <w:proofErr w:type="gramEnd"/>
      <w:r>
        <w:rPr>
          <w:rFonts w:ascii="AppleSystemUIFont" w:hAnsi="AppleSystemUIFont" w:cs="AppleSystemUIFont"/>
          <w:color w:val="353535"/>
          <w:u w:color="353535"/>
        </w:rPr>
        <w:t xml:space="preserve"> and your business was going so well… but now all the relationships are deteriorating… I </w:t>
      </w:r>
      <w:proofErr w:type="gramStart"/>
      <w:r>
        <w:rPr>
          <w:rFonts w:ascii="AppleSystemUIFont" w:hAnsi="AppleSystemUIFont" w:cs="AppleSystemUIFont"/>
          <w:color w:val="353535"/>
          <w:u w:color="353535"/>
        </w:rPr>
        <w:t>mean..</w:t>
      </w:r>
      <w:proofErr w:type="gramEnd"/>
      <w:r>
        <w:rPr>
          <w:rFonts w:ascii="AppleSystemUIFont" w:hAnsi="AppleSystemUIFont" w:cs="AppleSystemUIFont"/>
          <w:color w:val="353535"/>
          <w:u w:color="353535"/>
        </w:rPr>
        <w:t xml:space="preserve"> honestly you all hate each other. There’s no way this business is ever going to work… (that was my life)</w:t>
      </w:r>
    </w:p>
    <w:p w14:paraId="2C54BBD3" w14:textId="77777777" w:rsidR="008E77FF" w:rsidRDefault="008E77FF" w:rsidP="008E77FF">
      <w:pPr>
        <w:numPr>
          <w:ilvl w:val="1"/>
          <w:numId w:val="16"/>
        </w:numPr>
        <w:autoSpaceDE w:val="0"/>
        <w:autoSpaceDN w:val="0"/>
        <w:adjustRightInd w:val="0"/>
        <w:ind w:left="0" w:firstLine="0"/>
        <w:rPr>
          <w:rFonts w:ascii="AppleSystemUIFont" w:hAnsi="AppleSystemUIFont" w:cs="AppleSystemUIFont"/>
          <w:color w:val="353535"/>
          <w:u w:color="353535"/>
        </w:rPr>
      </w:pPr>
      <w:r>
        <w:rPr>
          <w:rFonts w:ascii="AppleSystemUIFont" w:hAnsi="AppleSystemUIFont" w:cs="AppleSystemUIFont"/>
          <w:color w:val="353535"/>
          <w:u w:color="353535"/>
        </w:rPr>
        <w:t xml:space="preserve">You knew that you could make a difference but now your personal life is falling apart… you have a secret addiction that you’re not fessing up to… and it’s causing parts of the house to </w:t>
      </w:r>
      <w:proofErr w:type="gramStart"/>
      <w:r>
        <w:rPr>
          <w:rFonts w:ascii="AppleSystemUIFont" w:hAnsi="AppleSystemUIFont" w:cs="AppleSystemUIFont"/>
          <w:color w:val="353535"/>
          <w:u w:color="353535"/>
        </w:rPr>
        <w:t>fall..</w:t>
      </w:r>
      <w:proofErr w:type="gramEnd"/>
    </w:p>
    <w:p w14:paraId="49B64F97" w14:textId="77777777" w:rsidR="008E77FF" w:rsidRDefault="008E77FF" w:rsidP="008E77FF">
      <w:pPr>
        <w:numPr>
          <w:ilvl w:val="1"/>
          <w:numId w:val="16"/>
        </w:numPr>
        <w:autoSpaceDE w:val="0"/>
        <w:autoSpaceDN w:val="0"/>
        <w:adjustRightInd w:val="0"/>
        <w:ind w:left="0" w:firstLine="0"/>
        <w:rPr>
          <w:rFonts w:ascii="AppleSystemUIFont" w:hAnsi="AppleSystemUIFont" w:cs="AppleSystemUIFont"/>
          <w:color w:val="353535"/>
          <w:u w:color="353535"/>
        </w:rPr>
      </w:pPr>
      <w:r>
        <w:rPr>
          <w:rFonts w:ascii="AppleSystemUIFont" w:hAnsi="AppleSystemUIFont" w:cs="AppleSystemUIFont"/>
          <w:color w:val="353535"/>
          <w:u w:color="353535"/>
        </w:rPr>
        <w:t xml:space="preserve">I think of the organization INVISIBLE CHILDREN. I actually heard about these guys back in 2010 when they did a presentation at a </w:t>
      </w:r>
      <w:proofErr w:type="gramStart"/>
      <w:r>
        <w:rPr>
          <w:rFonts w:ascii="AppleSystemUIFont" w:hAnsi="AppleSystemUIFont" w:cs="AppleSystemUIFont"/>
          <w:color w:val="353535"/>
          <w:u w:color="353535"/>
        </w:rPr>
        <w:t>ministry</w:t>
      </w:r>
      <w:proofErr w:type="gramEnd"/>
      <w:r>
        <w:rPr>
          <w:rFonts w:ascii="AppleSystemUIFont" w:hAnsi="AppleSystemUIFont" w:cs="AppleSystemUIFont"/>
          <w:color w:val="353535"/>
          <w:u w:color="353535"/>
        </w:rPr>
        <w:t xml:space="preserve"> I was a part of. They were fighting some of the horrific crimes that were happening in Africa where children are turned into soldiers or sex slaves. And in 2012 a video they made went viral. Anyone </w:t>
      </w:r>
      <w:proofErr w:type="gramStart"/>
      <w:r>
        <w:rPr>
          <w:rFonts w:ascii="AppleSystemUIFont" w:hAnsi="AppleSystemUIFont" w:cs="AppleSystemUIFont"/>
          <w:color w:val="353535"/>
          <w:u w:color="353535"/>
        </w:rPr>
        <w:t>remember</w:t>
      </w:r>
      <w:proofErr w:type="gramEnd"/>
      <w:r>
        <w:rPr>
          <w:rFonts w:ascii="AppleSystemUIFont" w:hAnsi="AppleSystemUIFont" w:cs="AppleSystemUIFont"/>
          <w:color w:val="353535"/>
          <w:u w:color="353535"/>
        </w:rPr>
        <w:t xml:space="preserve"> that video. About the warlord </w:t>
      </w:r>
      <w:proofErr w:type="spellStart"/>
      <w:r>
        <w:rPr>
          <w:rFonts w:ascii="AppleSystemUIFont" w:hAnsi="AppleSystemUIFont" w:cs="AppleSystemUIFont"/>
          <w:color w:val="353535"/>
          <w:u w:color="353535"/>
        </w:rPr>
        <w:t>Kony</w:t>
      </w:r>
      <w:proofErr w:type="spellEnd"/>
      <w:r>
        <w:rPr>
          <w:rFonts w:ascii="AppleSystemUIFont" w:hAnsi="AppleSystemUIFont" w:cs="AppleSystemUIFont"/>
          <w:color w:val="353535"/>
          <w:u w:color="353535"/>
        </w:rPr>
        <w:t xml:space="preserve">? I was </w:t>
      </w:r>
      <w:proofErr w:type="gramStart"/>
      <w:r>
        <w:rPr>
          <w:rFonts w:ascii="AppleSystemUIFont" w:hAnsi="AppleSystemUIFont" w:cs="AppleSystemUIFont"/>
          <w:color w:val="353535"/>
          <w:u w:color="353535"/>
        </w:rPr>
        <w:t>like..</w:t>
      </w:r>
      <w:proofErr w:type="gramEnd"/>
      <w:r>
        <w:rPr>
          <w:rFonts w:ascii="AppleSystemUIFont" w:hAnsi="AppleSystemUIFont" w:cs="AppleSystemUIFont"/>
          <w:color w:val="353535"/>
          <w:u w:color="353535"/>
        </w:rPr>
        <w:t xml:space="preserve"> this is awesome…! Now they’ll get the funding and support to make a difference. Well… as they got so big… people started to pry into their organization and started realizing that this organization wasn’t doing everything they said they were. Sure… it was doing some </w:t>
      </w:r>
      <w:proofErr w:type="gramStart"/>
      <w:r>
        <w:rPr>
          <w:rFonts w:ascii="AppleSystemUIFont" w:hAnsi="AppleSystemUIFont" w:cs="AppleSystemUIFont"/>
          <w:color w:val="353535"/>
          <w:u w:color="353535"/>
        </w:rPr>
        <w:t>good..</w:t>
      </w:r>
      <w:proofErr w:type="gramEnd"/>
      <w:r>
        <w:rPr>
          <w:rFonts w:ascii="AppleSystemUIFont" w:hAnsi="AppleSystemUIFont" w:cs="AppleSystemUIFont"/>
          <w:color w:val="353535"/>
          <w:u w:color="353535"/>
        </w:rPr>
        <w:t xml:space="preserve"> but a lot of the funds were being re-directed to other things. And the criticism got so bad… that the director had a mental breakdown and ended up walking around San Diego naked and screaming! </w:t>
      </w:r>
    </w:p>
    <w:p w14:paraId="721827B3" w14:textId="77777777" w:rsidR="008E77FF" w:rsidRDefault="008E77FF" w:rsidP="008E77FF">
      <w:pPr>
        <w:numPr>
          <w:ilvl w:val="2"/>
          <w:numId w:val="16"/>
        </w:numPr>
        <w:autoSpaceDE w:val="0"/>
        <w:autoSpaceDN w:val="0"/>
        <w:adjustRightInd w:val="0"/>
        <w:ind w:left="0" w:firstLine="0"/>
        <w:rPr>
          <w:rFonts w:ascii="AppleSystemUIFont" w:hAnsi="AppleSystemUIFont" w:cs="AppleSystemUIFont"/>
          <w:color w:val="353535"/>
          <w:u w:color="353535"/>
        </w:rPr>
      </w:pPr>
      <w:r>
        <w:rPr>
          <w:rFonts w:ascii="AppleSystemUIFont" w:hAnsi="AppleSystemUIFont" w:cs="AppleSystemUIFont"/>
          <w:color w:val="353535"/>
          <w:u w:color="353535"/>
        </w:rPr>
        <w:t>Now can I say that the organization was or wasn’t built on Jesus with 100% surety? I cannot. I can only say what I see. But as I heard about this story… I wondered what happened?? Did they have the special ingredient? Was Jesus the cornerstone?</w:t>
      </w:r>
    </w:p>
    <w:p w14:paraId="23B7E1AF" w14:textId="77777777" w:rsidR="008E77FF" w:rsidRDefault="008E77FF" w:rsidP="008E77FF">
      <w:pPr>
        <w:autoSpaceDE w:val="0"/>
        <w:autoSpaceDN w:val="0"/>
        <w:adjustRightInd w:val="0"/>
        <w:rPr>
          <w:rFonts w:ascii="AppleSystemUIFont" w:hAnsi="AppleSystemUIFont" w:cs="AppleSystemUIFont"/>
          <w:color w:val="353535"/>
          <w:u w:color="353535"/>
        </w:rPr>
      </w:pPr>
    </w:p>
    <w:p w14:paraId="6059C087" w14:textId="77777777" w:rsidR="008E77FF" w:rsidRDefault="008E77FF" w:rsidP="008E77FF">
      <w:pPr>
        <w:autoSpaceDE w:val="0"/>
        <w:autoSpaceDN w:val="0"/>
        <w:adjustRightInd w:val="0"/>
        <w:rPr>
          <w:rFonts w:ascii="AppleSystemUIFont" w:hAnsi="AppleSystemUIFont" w:cs="AppleSystemUIFont"/>
          <w:color w:val="353535"/>
          <w:u w:color="353535"/>
        </w:rPr>
      </w:pPr>
      <w:r>
        <w:rPr>
          <w:rFonts w:ascii="AppleSystemUIFont" w:hAnsi="AppleSystemUIFont" w:cs="AppleSystemUIFont"/>
          <w:color w:val="353535"/>
          <w:u w:color="353535"/>
        </w:rPr>
        <w:t>You see… we can do all kinds of stuff in this world that looks good at first… BUT IF IT DOESN’T HAVE THE SECRET INGREDIENT.</w:t>
      </w:r>
    </w:p>
    <w:p w14:paraId="6E3BDF98" w14:textId="77777777" w:rsidR="008E77FF" w:rsidRDefault="008E77FF" w:rsidP="008E77FF">
      <w:pPr>
        <w:autoSpaceDE w:val="0"/>
        <w:autoSpaceDN w:val="0"/>
        <w:adjustRightInd w:val="0"/>
        <w:rPr>
          <w:rFonts w:ascii="AppleSystemUIFont" w:hAnsi="AppleSystemUIFont" w:cs="AppleSystemUIFont"/>
          <w:color w:val="353535"/>
          <w:u w:color="353535"/>
        </w:rPr>
      </w:pPr>
    </w:p>
    <w:p w14:paraId="09FDC149" w14:textId="77777777" w:rsidR="008E77FF" w:rsidRDefault="008E77FF" w:rsidP="008E77FF">
      <w:pPr>
        <w:autoSpaceDE w:val="0"/>
        <w:autoSpaceDN w:val="0"/>
        <w:adjustRightInd w:val="0"/>
        <w:rPr>
          <w:rFonts w:ascii="AppleSystemUIFont" w:hAnsi="AppleSystemUIFont" w:cs="AppleSystemUIFont"/>
          <w:color w:val="353535"/>
          <w:u w:color="353535"/>
        </w:rPr>
      </w:pPr>
      <w:r>
        <w:rPr>
          <w:rFonts w:ascii="AppleSystemUIFont" w:hAnsi="AppleSystemUIFont" w:cs="AppleSystemUIFont"/>
          <w:color w:val="353535"/>
          <w:u w:color="353535"/>
        </w:rPr>
        <w:t xml:space="preserve">IF JESUS ISN’T THE CORNERSTONE! It’s </w:t>
      </w:r>
      <w:proofErr w:type="spellStart"/>
      <w:r>
        <w:rPr>
          <w:rFonts w:ascii="AppleSystemUIFont" w:hAnsi="AppleSystemUIFont" w:cs="AppleSystemUIFont"/>
          <w:color w:val="353535"/>
          <w:u w:color="353535"/>
        </w:rPr>
        <w:t>gonna</w:t>
      </w:r>
      <w:proofErr w:type="spellEnd"/>
      <w:r>
        <w:rPr>
          <w:rFonts w:ascii="AppleSystemUIFont" w:hAnsi="AppleSystemUIFont" w:cs="AppleSystemUIFont"/>
          <w:color w:val="353535"/>
          <w:u w:color="353535"/>
        </w:rPr>
        <w:t xml:space="preserve"> fall apart!!!!</w:t>
      </w:r>
    </w:p>
    <w:p w14:paraId="66ECB2C2" w14:textId="77777777" w:rsidR="008E77FF" w:rsidRDefault="008E77FF" w:rsidP="008E77FF">
      <w:pPr>
        <w:autoSpaceDE w:val="0"/>
        <w:autoSpaceDN w:val="0"/>
        <w:adjustRightInd w:val="0"/>
        <w:rPr>
          <w:rFonts w:ascii="AppleSystemUIFont" w:hAnsi="AppleSystemUIFont" w:cs="AppleSystemUIFont"/>
          <w:color w:val="353535"/>
          <w:u w:color="353535"/>
        </w:rPr>
      </w:pPr>
      <w:r>
        <w:rPr>
          <w:rFonts w:ascii="AppleSystemUIFont" w:hAnsi="AppleSystemUIFont" w:cs="AppleSystemUIFont"/>
          <w:color w:val="353535"/>
          <w:u w:color="353535"/>
        </w:rPr>
        <w:t xml:space="preserve"> </w:t>
      </w:r>
    </w:p>
    <w:p w14:paraId="2192A0E2" w14:textId="77777777" w:rsidR="008E77FF" w:rsidRDefault="008E77FF" w:rsidP="008E77FF">
      <w:pPr>
        <w:autoSpaceDE w:val="0"/>
        <w:autoSpaceDN w:val="0"/>
        <w:adjustRightInd w:val="0"/>
        <w:rPr>
          <w:rFonts w:ascii="AppleSystemUIFont" w:hAnsi="AppleSystemUIFont" w:cs="AppleSystemUIFont"/>
          <w:color w:val="353535"/>
          <w:u w:color="353535"/>
        </w:rPr>
      </w:pPr>
    </w:p>
    <w:p w14:paraId="1132C0DE" w14:textId="77777777" w:rsidR="008E77FF" w:rsidRDefault="008E77FF" w:rsidP="008E77FF">
      <w:pPr>
        <w:autoSpaceDE w:val="0"/>
        <w:autoSpaceDN w:val="0"/>
        <w:adjustRightInd w:val="0"/>
        <w:rPr>
          <w:rFonts w:ascii="AppleSystemUIFont" w:hAnsi="AppleSystemUIFont" w:cs="AppleSystemUIFont"/>
          <w:color w:val="353535"/>
          <w:u w:color="353535"/>
        </w:rPr>
      </w:pPr>
    </w:p>
    <w:p w14:paraId="631DB20E" w14:textId="77777777" w:rsidR="008E77FF" w:rsidRDefault="008E77FF" w:rsidP="008E77FF">
      <w:pPr>
        <w:autoSpaceDE w:val="0"/>
        <w:autoSpaceDN w:val="0"/>
        <w:adjustRightInd w:val="0"/>
        <w:rPr>
          <w:rFonts w:ascii="AppleSystemUIFont" w:hAnsi="AppleSystemUIFont" w:cs="AppleSystemUIFont"/>
          <w:color w:val="353535"/>
          <w:u w:color="353535"/>
        </w:rPr>
      </w:pPr>
    </w:p>
    <w:p w14:paraId="05449FC7" w14:textId="77777777" w:rsidR="008E77FF" w:rsidRDefault="008E77FF" w:rsidP="008E77FF">
      <w:pPr>
        <w:autoSpaceDE w:val="0"/>
        <w:autoSpaceDN w:val="0"/>
        <w:adjustRightInd w:val="0"/>
        <w:rPr>
          <w:rFonts w:ascii="AppleSystemUIFont" w:hAnsi="AppleSystemUIFont" w:cs="AppleSystemUIFont"/>
          <w:color w:val="353535"/>
          <w:u w:color="353535"/>
        </w:rPr>
      </w:pPr>
    </w:p>
    <w:p w14:paraId="34B23CDB" w14:textId="77777777" w:rsidR="008E77FF" w:rsidRDefault="008E77FF" w:rsidP="008E77FF">
      <w:pPr>
        <w:autoSpaceDE w:val="0"/>
        <w:autoSpaceDN w:val="0"/>
        <w:adjustRightInd w:val="0"/>
        <w:rPr>
          <w:rFonts w:ascii="AppleSystemUIFont" w:hAnsi="AppleSystemUIFont" w:cs="AppleSystemUIFont"/>
          <w:color w:val="353535"/>
          <w:u w:color="353535"/>
        </w:rPr>
      </w:pPr>
    </w:p>
    <w:p w14:paraId="34D573CD" w14:textId="77777777" w:rsidR="008E77FF" w:rsidRDefault="008E77FF" w:rsidP="008E77FF">
      <w:pPr>
        <w:autoSpaceDE w:val="0"/>
        <w:autoSpaceDN w:val="0"/>
        <w:adjustRightInd w:val="0"/>
        <w:rPr>
          <w:rFonts w:ascii="AppleSystemUIFont" w:hAnsi="AppleSystemUIFont" w:cs="AppleSystemUIFont"/>
          <w:color w:val="353535"/>
          <w:u w:color="353535"/>
        </w:rPr>
      </w:pPr>
    </w:p>
    <w:p w14:paraId="7BC85BEE" w14:textId="77777777" w:rsidR="008E77FF" w:rsidRDefault="008E77FF" w:rsidP="008E77FF">
      <w:pPr>
        <w:autoSpaceDE w:val="0"/>
        <w:autoSpaceDN w:val="0"/>
        <w:adjustRightInd w:val="0"/>
        <w:rPr>
          <w:rFonts w:ascii="AppleSystemUIFont" w:hAnsi="AppleSystemUIFont" w:cs="AppleSystemUIFont"/>
          <w:color w:val="353535"/>
          <w:u w:color="353535"/>
        </w:rPr>
      </w:pPr>
    </w:p>
    <w:p w14:paraId="507BBF35" w14:textId="77777777" w:rsidR="008E77FF" w:rsidRDefault="008E77FF" w:rsidP="008E77FF">
      <w:pPr>
        <w:autoSpaceDE w:val="0"/>
        <w:autoSpaceDN w:val="0"/>
        <w:adjustRightInd w:val="0"/>
        <w:rPr>
          <w:rFonts w:ascii="AppleSystemUIFont" w:hAnsi="AppleSystemUIFont" w:cs="AppleSystemUIFont"/>
          <w:color w:val="353535"/>
          <w:u w:color="353535"/>
        </w:rPr>
      </w:pPr>
    </w:p>
    <w:p w14:paraId="366336EF" w14:textId="77777777" w:rsidR="008E77FF" w:rsidRDefault="008E77FF" w:rsidP="008E77FF">
      <w:pPr>
        <w:autoSpaceDE w:val="0"/>
        <w:autoSpaceDN w:val="0"/>
        <w:adjustRightInd w:val="0"/>
        <w:rPr>
          <w:rFonts w:ascii="AppleSystemUIFont" w:hAnsi="AppleSystemUIFont" w:cs="AppleSystemUIFont"/>
          <w:color w:val="353535"/>
          <w:u w:color="353535"/>
        </w:rPr>
      </w:pPr>
    </w:p>
    <w:p w14:paraId="173F5122" w14:textId="77777777" w:rsidR="008E77FF" w:rsidRDefault="008E77FF" w:rsidP="008E77FF">
      <w:pPr>
        <w:autoSpaceDE w:val="0"/>
        <w:autoSpaceDN w:val="0"/>
        <w:adjustRightInd w:val="0"/>
        <w:rPr>
          <w:rFonts w:ascii="AppleSystemUIFont" w:hAnsi="AppleSystemUIFont" w:cs="AppleSystemUIFont"/>
          <w:color w:val="353535"/>
          <w:u w:color="353535"/>
        </w:rPr>
      </w:pPr>
    </w:p>
    <w:p w14:paraId="731844D0" w14:textId="77777777" w:rsidR="008E77FF" w:rsidRDefault="008E77FF" w:rsidP="008E77FF">
      <w:pPr>
        <w:autoSpaceDE w:val="0"/>
        <w:autoSpaceDN w:val="0"/>
        <w:adjustRightInd w:val="0"/>
        <w:rPr>
          <w:rFonts w:ascii="AppleSystemUIFont" w:hAnsi="AppleSystemUIFont" w:cs="AppleSystemUIFont"/>
          <w:color w:val="353535"/>
          <w:u w:color="353535"/>
        </w:rPr>
      </w:pPr>
    </w:p>
    <w:p w14:paraId="0514DA00" w14:textId="77777777" w:rsidR="008E77FF" w:rsidRDefault="008E77FF" w:rsidP="008E77FF">
      <w:pPr>
        <w:autoSpaceDE w:val="0"/>
        <w:autoSpaceDN w:val="0"/>
        <w:adjustRightInd w:val="0"/>
        <w:rPr>
          <w:rFonts w:ascii="AppleSystemUIFont" w:hAnsi="AppleSystemUIFont" w:cs="AppleSystemUIFont"/>
          <w:color w:val="353535"/>
          <w:u w:color="353535"/>
        </w:rPr>
      </w:pPr>
    </w:p>
    <w:p w14:paraId="0BFBDDFD" w14:textId="77777777" w:rsidR="008E77FF" w:rsidRDefault="008E77FF" w:rsidP="008E77FF">
      <w:pPr>
        <w:autoSpaceDE w:val="0"/>
        <w:autoSpaceDN w:val="0"/>
        <w:adjustRightInd w:val="0"/>
        <w:rPr>
          <w:rFonts w:ascii="AppleSystemUIFont" w:hAnsi="AppleSystemUIFont" w:cs="AppleSystemUIFont"/>
          <w:color w:val="353535"/>
          <w:u w:color="353535"/>
        </w:rPr>
      </w:pPr>
    </w:p>
    <w:p w14:paraId="587FD7EC" w14:textId="77777777" w:rsidR="008E77FF" w:rsidRDefault="008E77FF" w:rsidP="008E77FF">
      <w:pPr>
        <w:autoSpaceDE w:val="0"/>
        <w:autoSpaceDN w:val="0"/>
        <w:adjustRightInd w:val="0"/>
        <w:rPr>
          <w:rFonts w:ascii="AppleSystemUIFont" w:hAnsi="AppleSystemUIFont" w:cs="AppleSystemUIFont"/>
          <w:color w:val="353535"/>
          <w:u w:color="353535"/>
        </w:rPr>
      </w:pPr>
    </w:p>
    <w:p w14:paraId="3B8B6E99" w14:textId="77777777" w:rsidR="008E77FF" w:rsidRDefault="008E77FF" w:rsidP="008E77FF">
      <w:pPr>
        <w:autoSpaceDE w:val="0"/>
        <w:autoSpaceDN w:val="0"/>
        <w:adjustRightInd w:val="0"/>
        <w:rPr>
          <w:rFonts w:ascii="AppleSystemUIFont" w:hAnsi="AppleSystemUIFont" w:cs="AppleSystemUIFont"/>
          <w:color w:val="353535"/>
          <w:u w:color="353535"/>
        </w:rPr>
      </w:pPr>
    </w:p>
    <w:p w14:paraId="6F1EB2B4" w14:textId="77777777" w:rsidR="008E77FF" w:rsidRDefault="008E77FF" w:rsidP="008E77FF">
      <w:pPr>
        <w:autoSpaceDE w:val="0"/>
        <w:autoSpaceDN w:val="0"/>
        <w:adjustRightInd w:val="0"/>
        <w:rPr>
          <w:rFonts w:ascii="AppleSystemUIFont" w:hAnsi="AppleSystemUIFont" w:cs="AppleSystemUIFont"/>
          <w:color w:val="353535"/>
          <w:u w:color="353535"/>
        </w:rPr>
      </w:pPr>
    </w:p>
    <w:p w14:paraId="07BA9C67" w14:textId="77777777" w:rsidR="008E77FF" w:rsidRDefault="008E77FF" w:rsidP="008E77FF">
      <w:pPr>
        <w:autoSpaceDE w:val="0"/>
        <w:autoSpaceDN w:val="0"/>
        <w:adjustRightInd w:val="0"/>
        <w:rPr>
          <w:rFonts w:ascii="AppleSystemUIFont" w:hAnsi="AppleSystemUIFont" w:cs="AppleSystemUIFont"/>
          <w:color w:val="353535"/>
          <w:u w:color="353535"/>
        </w:rPr>
      </w:pPr>
    </w:p>
    <w:p w14:paraId="1D0EDC62" w14:textId="77777777" w:rsidR="008E77FF" w:rsidRDefault="008E77FF" w:rsidP="008E77FF">
      <w:pPr>
        <w:autoSpaceDE w:val="0"/>
        <w:autoSpaceDN w:val="0"/>
        <w:adjustRightInd w:val="0"/>
        <w:rPr>
          <w:rFonts w:ascii="AppleSystemUIFont" w:hAnsi="AppleSystemUIFont" w:cs="AppleSystemUIFont"/>
          <w:color w:val="353535"/>
          <w:u w:color="353535"/>
        </w:rPr>
      </w:pPr>
    </w:p>
    <w:p w14:paraId="5E296195" w14:textId="77777777" w:rsidR="008E77FF" w:rsidRDefault="008E77FF" w:rsidP="008E77FF">
      <w:pPr>
        <w:autoSpaceDE w:val="0"/>
        <w:autoSpaceDN w:val="0"/>
        <w:adjustRightInd w:val="0"/>
        <w:rPr>
          <w:rFonts w:ascii="AppleSystemUIFont" w:hAnsi="AppleSystemUIFont" w:cs="AppleSystemUIFont"/>
          <w:color w:val="353535"/>
          <w:u w:color="353535"/>
        </w:rPr>
      </w:pPr>
      <w:proofErr w:type="gramStart"/>
      <w:r>
        <w:rPr>
          <w:rFonts w:ascii="AppleSystemUIFont" w:hAnsi="AppleSystemUIFont" w:cs="AppleSystemUIFont"/>
          <w:color w:val="353535"/>
          <w:u w:color="353535"/>
        </w:rPr>
        <w:t>So</w:t>
      </w:r>
      <w:proofErr w:type="gramEnd"/>
      <w:r>
        <w:rPr>
          <w:rFonts w:ascii="AppleSystemUIFont" w:hAnsi="AppleSystemUIFont" w:cs="AppleSystemUIFont"/>
          <w:color w:val="353535"/>
          <w:u w:color="353535"/>
        </w:rPr>
        <w:t xml:space="preserve"> Peter says you are being built into this amazing thing where Jesus is the special ingredient that makes everything work… and then he finished by talking about us…</w:t>
      </w:r>
    </w:p>
    <w:p w14:paraId="749183FE" w14:textId="77777777" w:rsidR="008E77FF" w:rsidRDefault="008E77FF" w:rsidP="008E77FF">
      <w:pPr>
        <w:numPr>
          <w:ilvl w:val="0"/>
          <w:numId w:val="17"/>
        </w:numPr>
        <w:autoSpaceDE w:val="0"/>
        <w:autoSpaceDN w:val="0"/>
        <w:adjustRightInd w:val="0"/>
        <w:ind w:left="0" w:firstLine="0"/>
        <w:rPr>
          <w:rFonts w:ascii="AppleSystemUIFont" w:hAnsi="AppleSystemUIFont" w:cs="AppleSystemUIFont"/>
          <w:color w:val="353535"/>
          <w:u w:color="353535"/>
        </w:rPr>
      </w:pPr>
      <w:r>
        <w:rPr>
          <w:rFonts w:ascii="AppleSystemUIFontBold" w:hAnsi="AppleSystemUIFontBold" w:cs="AppleSystemUIFontBold"/>
          <w:b/>
          <w:bCs/>
          <w:color w:val="353535"/>
          <w:u w:color="353535"/>
        </w:rPr>
        <w:t xml:space="preserve">9 But you are a chosen people, a royal priesthood, a holy nation, God’s special possession, that you may declare the praises of him who called you out of darkness into his wonderful light. 10 Once you were not a people, but now you are the people of God; once you had not received mercy, but now you have received mercy. </w:t>
      </w:r>
    </w:p>
    <w:p w14:paraId="0D819293" w14:textId="77777777" w:rsidR="008E77FF" w:rsidRDefault="008E77FF" w:rsidP="008E77FF">
      <w:pPr>
        <w:autoSpaceDE w:val="0"/>
        <w:autoSpaceDN w:val="0"/>
        <w:adjustRightInd w:val="0"/>
        <w:rPr>
          <w:rFonts w:ascii="AppleSystemUIFont" w:hAnsi="AppleSystemUIFont" w:cs="AppleSystemUIFont"/>
          <w:color w:val="353535"/>
          <w:u w:color="353535"/>
        </w:rPr>
      </w:pPr>
    </w:p>
    <w:p w14:paraId="3EE0C913" w14:textId="77777777" w:rsidR="008E77FF" w:rsidRDefault="008E77FF" w:rsidP="008E77FF">
      <w:pPr>
        <w:autoSpaceDE w:val="0"/>
        <w:autoSpaceDN w:val="0"/>
        <w:adjustRightInd w:val="0"/>
        <w:rPr>
          <w:rFonts w:ascii="AppleSystemUIFont" w:hAnsi="AppleSystemUIFont" w:cs="AppleSystemUIFont"/>
          <w:color w:val="353535"/>
          <w:u w:color="353535"/>
        </w:rPr>
      </w:pPr>
      <w:r>
        <w:rPr>
          <w:rFonts w:ascii="AppleSystemUIFont" w:hAnsi="AppleSystemUIFont" w:cs="AppleSystemUIFont"/>
          <w:color w:val="353535"/>
          <w:u w:color="353535"/>
        </w:rPr>
        <w:t xml:space="preserve">God’s like… you all got something special. Don’t you love it if someone says you’re </w:t>
      </w:r>
      <w:proofErr w:type="gramStart"/>
      <w:r>
        <w:rPr>
          <w:rFonts w:ascii="AppleSystemUIFont" w:hAnsi="AppleSystemUIFont" w:cs="AppleSystemUIFont"/>
          <w:color w:val="353535"/>
          <w:u w:color="353535"/>
        </w:rPr>
        <w:t>special.</w:t>
      </w:r>
      <w:proofErr w:type="gramEnd"/>
      <w:r>
        <w:rPr>
          <w:rFonts w:ascii="AppleSystemUIFont" w:hAnsi="AppleSystemUIFont" w:cs="AppleSystemUIFont"/>
          <w:color w:val="353535"/>
          <w:u w:color="353535"/>
        </w:rPr>
        <w:t xml:space="preserve"> </w:t>
      </w:r>
    </w:p>
    <w:p w14:paraId="508EB62B" w14:textId="77777777" w:rsidR="008E77FF" w:rsidRDefault="008E77FF" w:rsidP="008E77FF">
      <w:pPr>
        <w:numPr>
          <w:ilvl w:val="1"/>
          <w:numId w:val="18"/>
        </w:numPr>
        <w:autoSpaceDE w:val="0"/>
        <w:autoSpaceDN w:val="0"/>
        <w:adjustRightInd w:val="0"/>
        <w:ind w:left="0" w:firstLine="0"/>
        <w:rPr>
          <w:rFonts w:ascii="AppleSystemUIFont" w:hAnsi="AppleSystemUIFont" w:cs="AppleSystemUIFont"/>
          <w:color w:val="353535"/>
          <w:u w:color="353535"/>
        </w:rPr>
      </w:pPr>
      <w:r>
        <w:rPr>
          <w:rFonts w:ascii="AppleSystemUIFont" w:hAnsi="AppleSystemUIFont" w:cs="AppleSystemUIFont"/>
          <w:color w:val="353535"/>
          <w:u w:color="353535"/>
        </w:rPr>
        <w:t>You’re like, why do I get this?! Well… Galen… you’re just special… [crazy face]</w:t>
      </w:r>
    </w:p>
    <w:p w14:paraId="0DEF686A" w14:textId="77777777" w:rsidR="008E77FF" w:rsidRDefault="008E77FF" w:rsidP="008E77FF">
      <w:pPr>
        <w:autoSpaceDE w:val="0"/>
        <w:autoSpaceDN w:val="0"/>
        <w:adjustRightInd w:val="0"/>
        <w:rPr>
          <w:rFonts w:ascii="AppleSystemUIFont" w:hAnsi="AppleSystemUIFont" w:cs="AppleSystemUIFont"/>
          <w:color w:val="353535"/>
          <w:u w:color="353535"/>
        </w:rPr>
      </w:pPr>
    </w:p>
    <w:p w14:paraId="3485675A" w14:textId="77777777" w:rsidR="008E77FF" w:rsidRDefault="008E77FF" w:rsidP="008E77FF">
      <w:pPr>
        <w:autoSpaceDE w:val="0"/>
        <w:autoSpaceDN w:val="0"/>
        <w:adjustRightInd w:val="0"/>
        <w:rPr>
          <w:rFonts w:ascii="AppleSystemUIFont" w:hAnsi="AppleSystemUIFont" w:cs="AppleSystemUIFont"/>
          <w:color w:val="353535"/>
          <w:u w:color="353535"/>
        </w:rPr>
      </w:pPr>
      <w:r>
        <w:rPr>
          <w:rFonts w:ascii="AppleSystemUIFont" w:hAnsi="AppleSystemUIFont" w:cs="AppleSystemUIFont"/>
          <w:color w:val="353535"/>
          <w:u w:color="353535"/>
        </w:rPr>
        <w:t xml:space="preserve">God’s like… You’re special. You have a calling on your life. </w:t>
      </w:r>
    </w:p>
    <w:p w14:paraId="7CDAAE0D" w14:textId="77777777" w:rsidR="008E77FF" w:rsidRDefault="008E77FF" w:rsidP="008E77FF">
      <w:pPr>
        <w:numPr>
          <w:ilvl w:val="1"/>
          <w:numId w:val="19"/>
        </w:numPr>
        <w:autoSpaceDE w:val="0"/>
        <w:autoSpaceDN w:val="0"/>
        <w:adjustRightInd w:val="0"/>
        <w:ind w:left="0" w:firstLine="0"/>
        <w:rPr>
          <w:rFonts w:ascii="AppleSystemUIFont" w:hAnsi="AppleSystemUIFont" w:cs="AppleSystemUIFont"/>
          <w:color w:val="353535"/>
          <w:u w:color="353535"/>
        </w:rPr>
      </w:pPr>
      <w:r>
        <w:rPr>
          <w:rFonts w:ascii="AppleSystemUIFont" w:hAnsi="AppleSystemUIFont" w:cs="AppleSystemUIFont"/>
          <w:color w:val="353535"/>
          <w:u w:color="353535"/>
        </w:rPr>
        <w:t>You used to be going after all the crazy evil stuff in this world BUT NOW you give all praise to God</w:t>
      </w:r>
    </w:p>
    <w:p w14:paraId="6C541810" w14:textId="77777777" w:rsidR="008E77FF" w:rsidRDefault="008E77FF" w:rsidP="008E77FF">
      <w:pPr>
        <w:numPr>
          <w:ilvl w:val="1"/>
          <w:numId w:val="19"/>
        </w:numPr>
        <w:autoSpaceDE w:val="0"/>
        <w:autoSpaceDN w:val="0"/>
        <w:adjustRightInd w:val="0"/>
        <w:ind w:left="0" w:firstLine="0"/>
        <w:rPr>
          <w:rFonts w:ascii="AppleSystemUIFont" w:hAnsi="AppleSystemUIFont" w:cs="AppleSystemUIFont"/>
          <w:color w:val="353535"/>
          <w:u w:color="353535"/>
        </w:rPr>
      </w:pPr>
      <w:r>
        <w:rPr>
          <w:rFonts w:ascii="AppleSystemUIFont" w:hAnsi="AppleSystemUIFont" w:cs="AppleSystemUIFont"/>
          <w:color w:val="353535"/>
          <w:u w:color="353535"/>
        </w:rPr>
        <w:t>You used to live in the darkness, hiding all your messed up gritty stuff… BUT NOW you bring it all into the light!!! You share all your stuff…</w:t>
      </w:r>
    </w:p>
    <w:p w14:paraId="712C1B04" w14:textId="77777777" w:rsidR="008E77FF" w:rsidRDefault="008E77FF" w:rsidP="008E77FF">
      <w:pPr>
        <w:numPr>
          <w:ilvl w:val="1"/>
          <w:numId w:val="19"/>
        </w:numPr>
        <w:autoSpaceDE w:val="0"/>
        <w:autoSpaceDN w:val="0"/>
        <w:adjustRightInd w:val="0"/>
        <w:ind w:left="0" w:firstLine="0"/>
        <w:rPr>
          <w:rFonts w:ascii="AppleSystemUIFont" w:hAnsi="AppleSystemUIFont" w:cs="AppleSystemUIFont"/>
          <w:color w:val="353535"/>
          <w:u w:color="353535"/>
        </w:rPr>
      </w:pPr>
      <w:r>
        <w:rPr>
          <w:rFonts w:ascii="AppleSystemUIFont" w:hAnsi="AppleSystemUIFont" w:cs="AppleSystemUIFont"/>
          <w:color w:val="353535"/>
          <w:u w:color="353535"/>
        </w:rPr>
        <w:t xml:space="preserve">You used to feel lonely and alone BUT NOW you are my child. MY people. </w:t>
      </w:r>
    </w:p>
    <w:p w14:paraId="4415565F" w14:textId="77777777" w:rsidR="008E77FF" w:rsidRDefault="008E77FF" w:rsidP="008E77FF">
      <w:pPr>
        <w:numPr>
          <w:ilvl w:val="1"/>
          <w:numId w:val="19"/>
        </w:numPr>
        <w:autoSpaceDE w:val="0"/>
        <w:autoSpaceDN w:val="0"/>
        <w:adjustRightInd w:val="0"/>
        <w:ind w:left="0" w:firstLine="0"/>
        <w:rPr>
          <w:rFonts w:ascii="AppleSystemUIFont" w:hAnsi="AppleSystemUIFont" w:cs="AppleSystemUIFont"/>
          <w:color w:val="353535"/>
          <w:u w:color="353535"/>
        </w:rPr>
      </w:pPr>
      <w:r>
        <w:rPr>
          <w:rFonts w:ascii="AppleSystemUIFont" w:hAnsi="AppleSystemUIFont" w:cs="AppleSystemUIFont"/>
          <w:color w:val="353535"/>
          <w:u w:color="353535"/>
        </w:rPr>
        <w:t>You used to be separated from me BUT NOW you have received my mercy and grace!!!</w:t>
      </w:r>
    </w:p>
    <w:p w14:paraId="019F6656" w14:textId="77777777" w:rsidR="008E77FF" w:rsidRDefault="008E77FF" w:rsidP="008E77FF">
      <w:pPr>
        <w:autoSpaceDE w:val="0"/>
        <w:autoSpaceDN w:val="0"/>
        <w:adjustRightInd w:val="0"/>
        <w:rPr>
          <w:rFonts w:ascii="AppleSystemUIFont" w:hAnsi="AppleSystemUIFont" w:cs="AppleSystemUIFont"/>
          <w:color w:val="353535"/>
          <w:u w:color="353535"/>
        </w:rPr>
      </w:pPr>
    </w:p>
    <w:p w14:paraId="5B25B354" w14:textId="77777777" w:rsidR="008E77FF" w:rsidRDefault="008E77FF" w:rsidP="008E77FF">
      <w:pPr>
        <w:autoSpaceDE w:val="0"/>
        <w:autoSpaceDN w:val="0"/>
        <w:adjustRightInd w:val="0"/>
        <w:rPr>
          <w:rFonts w:ascii="AppleSystemUIFont" w:hAnsi="AppleSystemUIFont" w:cs="AppleSystemUIFont"/>
          <w:color w:val="353535"/>
          <w:u w:color="353535"/>
        </w:rPr>
      </w:pPr>
      <w:r>
        <w:rPr>
          <w:rFonts w:ascii="AppleSystemUIFont" w:hAnsi="AppleSystemUIFont" w:cs="AppleSystemUIFont"/>
          <w:color w:val="353535"/>
          <w:u w:color="353535"/>
        </w:rPr>
        <w:t>I mean… this is the kind of special that we all want to receive… We’ll take the label… c’mon God!!! Bring it on!!!</w:t>
      </w:r>
    </w:p>
    <w:p w14:paraId="505D7F4C" w14:textId="77777777" w:rsidR="008E77FF" w:rsidRDefault="008E77FF" w:rsidP="008E77FF">
      <w:pPr>
        <w:autoSpaceDE w:val="0"/>
        <w:autoSpaceDN w:val="0"/>
        <w:adjustRightInd w:val="0"/>
        <w:rPr>
          <w:rFonts w:ascii="AppleSystemUIFont" w:hAnsi="AppleSystemUIFont" w:cs="AppleSystemUIFont"/>
          <w:color w:val="353535"/>
          <w:u w:color="353535"/>
        </w:rPr>
      </w:pPr>
    </w:p>
    <w:p w14:paraId="2DE96D7D" w14:textId="77777777" w:rsidR="008E77FF" w:rsidRDefault="008E77FF" w:rsidP="008E77FF">
      <w:pPr>
        <w:autoSpaceDE w:val="0"/>
        <w:autoSpaceDN w:val="0"/>
        <w:adjustRightInd w:val="0"/>
        <w:rPr>
          <w:rFonts w:ascii="AppleSystemUIFont" w:hAnsi="AppleSystemUIFont" w:cs="AppleSystemUIFont"/>
          <w:color w:val="353535"/>
          <w:u w:color="353535"/>
        </w:rPr>
      </w:pPr>
    </w:p>
    <w:p w14:paraId="6F1A16F2" w14:textId="77777777" w:rsidR="008E77FF" w:rsidRDefault="008E77FF" w:rsidP="008E77FF">
      <w:pPr>
        <w:autoSpaceDE w:val="0"/>
        <w:autoSpaceDN w:val="0"/>
        <w:adjustRightInd w:val="0"/>
        <w:rPr>
          <w:rFonts w:ascii="AppleSystemUIFont" w:hAnsi="AppleSystemUIFont" w:cs="AppleSystemUIFont"/>
          <w:color w:val="353535"/>
          <w:u w:color="353535"/>
        </w:rPr>
      </w:pPr>
    </w:p>
    <w:p w14:paraId="56EF2724" w14:textId="77777777" w:rsidR="008E77FF" w:rsidRDefault="008E77FF" w:rsidP="008E77FF">
      <w:pPr>
        <w:autoSpaceDE w:val="0"/>
        <w:autoSpaceDN w:val="0"/>
        <w:adjustRightInd w:val="0"/>
        <w:rPr>
          <w:rFonts w:ascii="AppleSystemUIFont" w:hAnsi="AppleSystemUIFont" w:cs="AppleSystemUIFont"/>
          <w:color w:val="353535"/>
          <w:u w:color="353535"/>
        </w:rPr>
      </w:pPr>
    </w:p>
    <w:p w14:paraId="2FBD7934" w14:textId="77777777" w:rsidR="008E77FF" w:rsidRDefault="008E77FF" w:rsidP="008E77FF">
      <w:pPr>
        <w:autoSpaceDE w:val="0"/>
        <w:autoSpaceDN w:val="0"/>
        <w:adjustRightInd w:val="0"/>
        <w:rPr>
          <w:rFonts w:ascii="AppleSystemUIFont" w:hAnsi="AppleSystemUIFont" w:cs="AppleSystemUIFont"/>
          <w:color w:val="353535"/>
          <w:u w:color="353535"/>
        </w:rPr>
      </w:pPr>
      <w:r>
        <w:rPr>
          <w:rFonts w:ascii="AppleSystemUIFont" w:hAnsi="AppleSystemUIFont" w:cs="AppleSystemUIFont"/>
          <w:color w:val="353535"/>
          <w:u w:color="353535"/>
        </w:rPr>
        <w:t>And Peter’s like… but know this!!! When you live this way… when you come out of the darkness. When you start putting Jesus into the recipe as the special ingredient. People aren’t going to understand. People are going to be annoyed. Actually… I’m writing to you all that are already going through all this…</w:t>
      </w:r>
    </w:p>
    <w:p w14:paraId="12DF93AA" w14:textId="77777777" w:rsidR="008E77FF" w:rsidRDefault="008E77FF" w:rsidP="008E77FF">
      <w:pPr>
        <w:autoSpaceDE w:val="0"/>
        <w:autoSpaceDN w:val="0"/>
        <w:adjustRightInd w:val="0"/>
        <w:rPr>
          <w:rFonts w:ascii="AppleSystemUIFont" w:hAnsi="AppleSystemUIFont" w:cs="AppleSystemUIFont"/>
          <w:color w:val="353535"/>
          <w:u w:color="353535"/>
        </w:rPr>
      </w:pPr>
    </w:p>
    <w:p w14:paraId="26309715" w14:textId="77777777" w:rsidR="008E77FF" w:rsidRDefault="008E77FF" w:rsidP="008E77FF">
      <w:pPr>
        <w:autoSpaceDE w:val="0"/>
        <w:autoSpaceDN w:val="0"/>
        <w:adjustRightInd w:val="0"/>
        <w:rPr>
          <w:rFonts w:ascii="AppleSystemUIFont" w:hAnsi="AppleSystemUIFont" w:cs="AppleSystemUIFont"/>
          <w:color w:val="353535"/>
          <w:u w:color="353535"/>
        </w:rPr>
      </w:pPr>
      <w:r>
        <w:rPr>
          <w:rFonts w:ascii="AppleSystemUIFont" w:hAnsi="AppleSystemUIFont" w:cs="AppleSystemUIFont"/>
          <w:color w:val="353535"/>
          <w:u w:color="353535"/>
        </w:rPr>
        <w:t xml:space="preserve">People are </w:t>
      </w:r>
      <w:proofErr w:type="spellStart"/>
      <w:r>
        <w:rPr>
          <w:rFonts w:ascii="AppleSystemUIFont" w:hAnsi="AppleSystemUIFont" w:cs="AppleSystemUIFont"/>
          <w:color w:val="353535"/>
          <w:u w:color="353535"/>
        </w:rPr>
        <w:t>gonna</w:t>
      </w:r>
      <w:proofErr w:type="spellEnd"/>
      <w:r>
        <w:rPr>
          <w:rFonts w:ascii="AppleSystemUIFont" w:hAnsi="AppleSystemUIFont" w:cs="AppleSystemUIFont"/>
          <w:color w:val="353535"/>
          <w:u w:color="353535"/>
        </w:rPr>
        <w:t xml:space="preserve"> think you’re weird. They’re going to accuse of everything they can to deface you. They’re </w:t>
      </w:r>
      <w:proofErr w:type="spellStart"/>
      <w:r>
        <w:rPr>
          <w:rFonts w:ascii="AppleSystemUIFont" w:hAnsi="AppleSystemUIFont" w:cs="AppleSystemUIFont"/>
          <w:color w:val="353535"/>
          <w:u w:color="353535"/>
        </w:rPr>
        <w:t>gonna</w:t>
      </w:r>
      <w:proofErr w:type="spellEnd"/>
      <w:r>
        <w:rPr>
          <w:rFonts w:ascii="AppleSystemUIFont" w:hAnsi="AppleSystemUIFont" w:cs="AppleSystemUIFont"/>
          <w:color w:val="353535"/>
          <w:u w:color="353535"/>
        </w:rPr>
        <w:t xml:space="preserve"> put up every excuse in the book to make it seem like it’s you but not them…</w:t>
      </w:r>
    </w:p>
    <w:p w14:paraId="3120CE8E" w14:textId="77777777" w:rsidR="008E77FF" w:rsidRDefault="008E77FF" w:rsidP="008E77FF">
      <w:pPr>
        <w:autoSpaceDE w:val="0"/>
        <w:autoSpaceDN w:val="0"/>
        <w:adjustRightInd w:val="0"/>
        <w:rPr>
          <w:rFonts w:ascii="AppleSystemUIFont" w:hAnsi="AppleSystemUIFont" w:cs="AppleSystemUIFont"/>
          <w:color w:val="353535"/>
          <w:u w:color="353535"/>
        </w:rPr>
      </w:pPr>
    </w:p>
    <w:p w14:paraId="52A0F3D4" w14:textId="77777777" w:rsidR="008E77FF" w:rsidRDefault="008E77FF" w:rsidP="008E77FF">
      <w:pPr>
        <w:autoSpaceDE w:val="0"/>
        <w:autoSpaceDN w:val="0"/>
        <w:adjustRightInd w:val="0"/>
        <w:rPr>
          <w:rFonts w:ascii="AppleSystemUIFont" w:hAnsi="AppleSystemUIFont" w:cs="AppleSystemUIFont"/>
          <w:color w:val="353535"/>
          <w:u w:color="353535"/>
        </w:rPr>
      </w:pPr>
      <w:r>
        <w:rPr>
          <w:rFonts w:ascii="AppleSystemUIFont" w:hAnsi="AppleSystemUIFont" w:cs="AppleSystemUIFont"/>
          <w:color w:val="353535"/>
          <w:u w:color="353535"/>
        </w:rPr>
        <w:t>AND LOOK WHAT PETER SAYS…</w:t>
      </w:r>
    </w:p>
    <w:p w14:paraId="03B6E87B" w14:textId="77777777" w:rsidR="008E77FF" w:rsidRDefault="008E77FF" w:rsidP="008E77FF">
      <w:pPr>
        <w:numPr>
          <w:ilvl w:val="0"/>
          <w:numId w:val="20"/>
        </w:numPr>
        <w:autoSpaceDE w:val="0"/>
        <w:autoSpaceDN w:val="0"/>
        <w:adjustRightInd w:val="0"/>
        <w:ind w:left="0" w:firstLine="0"/>
        <w:rPr>
          <w:rFonts w:ascii="AppleSystemUIFontBold" w:hAnsi="AppleSystemUIFontBold" w:cs="AppleSystemUIFontBold"/>
          <w:b/>
          <w:bCs/>
          <w:color w:val="353535"/>
          <w:u w:color="353535"/>
        </w:rPr>
      </w:pPr>
      <w:r>
        <w:rPr>
          <w:rFonts w:ascii="AppleSystemUIFontBold" w:hAnsi="AppleSystemUIFontBold" w:cs="AppleSystemUIFontBold"/>
          <w:b/>
          <w:bCs/>
          <w:color w:val="353535"/>
          <w:u w:color="353535"/>
        </w:rPr>
        <w:t xml:space="preserve">11 Dear friends, I urge you, as foreigners and exiles, to abstain from sinful desires, which wage war against your soul. </w:t>
      </w:r>
    </w:p>
    <w:p w14:paraId="1B016FB5" w14:textId="77777777" w:rsidR="008E77FF" w:rsidRDefault="008E77FF" w:rsidP="008E77FF">
      <w:pPr>
        <w:numPr>
          <w:ilvl w:val="1"/>
          <w:numId w:val="20"/>
        </w:numPr>
        <w:autoSpaceDE w:val="0"/>
        <w:autoSpaceDN w:val="0"/>
        <w:adjustRightInd w:val="0"/>
        <w:ind w:left="0" w:firstLine="0"/>
        <w:rPr>
          <w:rFonts w:ascii="AppleSystemUIFontBold" w:hAnsi="AppleSystemUIFontBold" w:cs="AppleSystemUIFontBold"/>
          <w:b/>
          <w:bCs/>
          <w:color w:val="353535"/>
          <w:u w:color="353535"/>
        </w:rPr>
      </w:pPr>
      <w:r>
        <w:rPr>
          <w:rFonts w:ascii="AppleSystemUIFont" w:hAnsi="AppleSystemUIFont" w:cs="AppleSystemUIFont"/>
          <w:color w:val="353535"/>
          <w:u w:color="353535"/>
        </w:rPr>
        <w:t>Don’t give in to the temptations to just change. To disconnect from what God’s doing. To blend in…</w:t>
      </w:r>
    </w:p>
    <w:p w14:paraId="21272F00" w14:textId="77777777" w:rsidR="008E77FF" w:rsidRDefault="008E77FF" w:rsidP="008E77FF">
      <w:pPr>
        <w:numPr>
          <w:ilvl w:val="0"/>
          <w:numId w:val="20"/>
        </w:numPr>
        <w:autoSpaceDE w:val="0"/>
        <w:autoSpaceDN w:val="0"/>
        <w:adjustRightInd w:val="0"/>
        <w:ind w:left="0" w:firstLine="0"/>
        <w:rPr>
          <w:rFonts w:ascii="AppleSystemUIFont" w:hAnsi="AppleSystemUIFont" w:cs="AppleSystemUIFont"/>
          <w:color w:val="353535"/>
          <w:u w:color="353535"/>
        </w:rPr>
      </w:pPr>
      <w:r>
        <w:rPr>
          <w:rFonts w:ascii="AppleSystemUIFontBold" w:hAnsi="AppleSystemUIFontBold" w:cs="AppleSystemUIFontBold"/>
          <w:b/>
          <w:bCs/>
          <w:color w:val="353535"/>
          <w:u w:color="353535"/>
        </w:rPr>
        <w:t xml:space="preserve">12 Live such good lives among the pagans </w:t>
      </w:r>
      <w:r>
        <w:rPr>
          <w:rFonts w:ascii="AppleSystemUIFont" w:hAnsi="AppleSystemUIFont" w:cs="AppleSystemUIFont"/>
          <w:color w:val="353535"/>
          <w:u w:color="353535"/>
        </w:rPr>
        <w:t xml:space="preserve">[another word for people who are not Christians] </w:t>
      </w:r>
      <w:r>
        <w:rPr>
          <w:rFonts w:ascii="AppleSystemUIFontBold" w:hAnsi="AppleSystemUIFontBold" w:cs="AppleSystemUIFontBold"/>
          <w:b/>
          <w:bCs/>
          <w:color w:val="353535"/>
          <w:u w:color="353535"/>
        </w:rPr>
        <w:t xml:space="preserve">that, though they accuse you of doing wrong, </w:t>
      </w:r>
      <w:r>
        <w:rPr>
          <w:rFonts w:ascii="AppleSystemUIFont" w:hAnsi="AppleSystemUIFont" w:cs="AppleSystemUIFont"/>
          <w:color w:val="353535"/>
          <w:u w:color="353535"/>
        </w:rPr>
        <w:t>[though the non-</w:t>
      </w:r>
      <w:proofErr w:type="spellStart"/>
      <w:r>
        <w:rPr>
          <w:rFonts w:ascii="AppleSystemUIFont" w:hAnsi="AppleSystemUIFont" w:cs="AppleSystemUIFont"/>
          <w:color w:val="353535"/>
          <w:u w:color="353535"/>
        </w:rPr>
        <w:t>christians</w:t>
      </w:r>
      <w:proofErr w:type="spellEnd"/>
      <w:r>
        <w:rPr>
          <w:rFonts w:ascii="AppleSystemUIFont" w:hAnsi="AppleSystemUIFont" w:cs="AppleSystemUIFont"/>
          <w:color w:val="353535"/>
          <w:u w:color="353535"/>
        </w:rPr>
        <w:t xml:space="preserve"> accuse you doing wrong] </w:t>
      </w:r>
      <w:r>
        <w:rPr>
          <w:rFonts w:ascii="AppleSystemUIFontBold" w:hAnsi="AppleSystemUIFontBold" w:cs="AppleSystemUIFontBold"/>
          <w:b/>
          <w:bCs/>
          <w:color w:val="353535"/>
          <w:u w:color="353535"/>
        </w:rPr>
        <w:t>they may see your good deeds and glorify God on the day he visits us.</w:t>
      </w:r>
    </w:p>
    <w:p w14:paraId="7742C7F9" w14:textId="77777777" w:rsidR="008E77FF" w:rsidRDefault="008E77FF" w:rsidP="008E77FF">
      <w:pPr>
        <w:autoSpaceDE w:val="0"/>
        <w:autoSpaceDN w:val="0"/>
        <w:adjustRightInd w:val="0"/>
        <w:rPr>
          <w:rFonts w:ascii="AppleSystemUIFont" w:hAnsi="AppleSystemUIFont" w:cs="AppleSystemUIFont"/>
          <w:color w:val="353535"/>
          <w:u w:color="353535"/>
        </w:rPr>
      </w:pPr>
    </w:p>
    <w:p w14:paraId="57FE8568" w14:textId="77777777" w:rsidR="008E77FF" w:rsidRDefault="008E77FF" w:rsidP="008E77FF">
      <w:pPr>
        <w:autoSpaceDE w:val="0"/>
        <w:autoSpaceDN w:val="0"/>
        <w:adjustRightInd w:val="0"/>
        <w:rPr>
          <w:rFonts w:ascii="AppleSystemUIFont" w:hAnsi="AppleSystemUIFont" w:cs="AppleSystemUIFont"/>
          <w:color w:val="353535"/>
          <w:u w:color="353535"/>
        </w:rPr>
      </w:pPr>
    </w:p>
    <w:p w14:paraId="5A50BAA0" w14:textId="77777777" w:rsidR="008E77FF" w:rsidRDefault="008E77FF" w:rsidP="008E77FF">
      <w:pPr>
        <w:autoSpaceDE w:val="0"/>
        <w:autoSpaceDN w:val="0"/>
        <w:adjustRightInd w:val="0"/>
        <w:rPr>
          <w:rFonts w:ascii="AppleSystemUIFont" w:hAnsi="AppleSystemUIFont" w:cs="AppleSystemUIFont"/>
          <w:color w:val="353535"/>
          <w:u w:color="353535"/>
        </w:rPr>
      </w:pPr>
      <w:r>
        <w:rPr>
          <w:rFonts w:ascii="AppleSystemUIFont" w:hAnsi="AppleSystemUIFont" w:cs="AppleSystemUIFont"/>
          <w:color w:val="353535"/>
          <w:u w:color="353535"/>
        </w:rPr>
        <w:t>Here’s where Peter drives it home for reclaiming your influence…</w:t>
      </w:r>
    </w:p>
    <w:p w14:paraId="66146FC7" w14:textId="77777777" w:rsidR="008E77FF" w:rsidRDefault="008E77FF" w:rsidP="008E77FF">
      <w:pPr>
        <w:autoSpaceDE w:val="0"/>
        <w:autoSpaceDN w:val="0"/>
        <w:adjustRightInd w:val="0"/>
        <w:rPr>
          <w:rFonts w:ascii="AppleSystemUIFont" w:hAnsi="AppleSystemUIFont" w:cs="AppleSystemUIFont"/>
          <w:color w:val="353535"/>
          <w:u w:color="353535"/>
        </w:rPr>
      </w:pPr>
    </w:p>
    <w:p w14:paraId="39111576" w14:textId="77777777" w:rsidR="008E77FF" w:rsidRDefault="008E77FF" w:rsidP="008E77FF">
      <w:pPr>
        <w:numPr>
          <w:ilvl w:val="0"/>
          <w:numId w:val="21"/>
        </w:numPr>
        <w:autoSpaceDE w:val="0"/>
        <w:autoSpaceDN w:val="0"/>
        <w:adjustRightInd w:val="0"/>
        <w:ind w:left="0" w:firstLine="0"/>
        <w:rPr>
          <w:rFonts w:ascii="AppleSystemUIFont" w:hAnsi="AppleSystemUIFont" w:cs="AppleSystemUIFont"/>
          <w:color w:val="353535"/>
          <w:u w:color="353535"/>
        </w:rPr>
      </w:pPr>
      <w:r>
        <w:rPr>
          <w:rFonts w:ascii="AppleSystemUIFontBold" w:hAnsi="AppleSystemUIFontBold" w:cs="AppleSystemUIFontBold"/>
          <w:b/>
          <w:bCs/>
          <w:color w:val="353535"/>
          <w:sz w:val="34"/>
          <w:szCs w:val="34"/>
          <w:u w:color="353535"/>
        </w:rPr>
        <w:lastRenderedPageBreak/>
        <w:t>The Way You Live, CAN Change the World</w:t>
      </w:r>
    </w:p>
    <w:p w14:paraId="5F71267C" w14:textId="77777777" w:rsidR="008E77FF" w:rsidRDefault="008E77FF" w:rsidP="008E77FF">
      <w:pPr>
        <w:autoSpaceDE w:val="0"/>
        <w:autoSpaceDN w:val="0"/>
        <w:adjustRightInd w:val="0"/>
        <w:rPr>
          <w:rFonts w:ascii="AppleSystemUIFont" w:hAnsi="AppleSystemUIFont" w:cs="AppleSystemUIFont"/>
          <w:color w:val="353535"/>
          <w:u w:color="353535"/>
        </w:rPr>
      </w:pPr>
    </w:p>
    <w:p w14:paraId="12DE3BFD" w14:textId="77777777" w:rsidR="008E77FF" w:rsidRDefault="008E77FF" w:rsidP="008E77FF">
      <w:pPr>
        <w:autoSpaceDE w:val="0"/>
        <w:autoSpaceDN w:val="0"/>
        <w:adjustRightInd w:val="0"/>
        <w:rPr>
          <w:rFonts w:ascii="AppleSystemUIFont" w:hAnsi="AppleSystemUIFont" w:cs="AppleSystemUIFont"/>
          <w:color w:val="353535"/>
          <w:u w:color="353535"/>
        </w:rPr>
      </w:pPr>
      <w:r>
        <w:rPr>
          <w:rFonts w:ascii="AppleSystemUIFont" w:hAnsi="AppleSystemUIFont" w:cs="AppleSystemUIFont"/>
          <w:color w:val="353535"/>
          <w:u w:color="353535"/>
        </w:rPr>
        <w:t xml:space="preserve">You </w:t>
      </w:r>
      <w:proofErr w:type="gramStart"/>
      <w:r>
        <w:rPr>
          <w:rFonts w:ascii="AppleSystemUIFont" w:hAnsi="AppleSystemUIFont" w:cs="AppleSystemUIFont"/>
          <w:color w:val="353535"/>
          <w:u w:color="353535"/>
        </w:rPr>
        <w:t>see..</w:t>
      </w:r>
      <w:proofErr w:type="gramEnd"/>
      <w:r>
        <w:rPr>
          <w:rFonts w:ascii="AppleSystemUIFont" w:hAnsi="AppleSystemUIFont" w:cs="AppleSystemUIFont"/>
          <w:color w:val="353535"/>
          <w:u w:color="353535"/>
        </w:rPr>
        <w:t xml:space="preserve"> when God’s building you into this building… it’s </w:t>
      </w:r>
      <w:proofErr w:type="spellStart"/>
      <w:r>
        <w:rPr>
          <w:rFonts w:ascii="AppleSystemUIFont" w:hAnsi="AppleSystemUIFont" w:cs="AppleSystemUIFont"/>
          <w:color w:val="353535"/>
          <w:u w:color="353535"/>
        </w:rPr>
        <w:t>gonna</w:t>
      </w:r>
      <w:proofErr w:type="spellEnd"/>
      <w:r>
        <w:rPr>
          <w:rFonts w:ascii="AppleSystemUIFont" w:hAnsi="AppleSystemUIFont" w:cs="AppleSystemUIFont"/>
          <w:color w:val="353535"/>
          <w:u w:color="353535"/>
        </w:rPr>
        <w:t xml:space="preserve"> looks weird to some people. In </w:t>
      </w:r>
      <w:proofErr w:type="gramStart"/>
      <w:r>
        <w:rPr>
          <w:rFonts w:ascii="AppleSystemUIFont" w:hAnsi="AppleSystemUIFont" w:cs="AppleSystemUIFont"/>
          <w:color w:val="353535"/>
          <w:u w:color="353535"/>
        </w:rPr>
        <w:t>fact</w:t>
      </w:r>
      <w:proofErr w:type="gramEnd"/>
      <w:r>
        <w:rPr>
          <w:rFonts w:ascii="AppleSystemUIFont" w:hAnsi="AppleSystemUIFont" w:cs="AppleSystemUIFont"/>
          <w:color w:val="353535"/>
          <w:u w:color="353535"/>
        </w:rPr>
        <w:t xml:space="preserve"> some people are just </w:t>
      </w:r>
      <w:proofErr w:type="spellStart"/>
      <w:r>
        <w:rPr>
          <w:rFonts w:ascii="AppleSystemUIFont" w:hAnsi="AppleSystemUIFont" w:cs="AppleSystemUIFont"/>
          <w:color w:val="353535"/>
          <w:u w:color="353535"/>
        </w:rPr>
        <w:t>gonna</w:t>
      </w:r>
      <w:proofErr w:type="spellEnd"/>
      <w:r>
        <w:rPr>
          <w:rFonts w:ascii="AppleSystemUIFont" w:hAnsi="AppleSystemUIFont" w:cs="AppleSystemUIFont"/>
          <w:color w:val="353535"/>
          <w:u w:color="353535"/>
        </w:rPr>
        <w:t xml:space="preserve"> get angry and hostile about it… that’s not how you build a house!!</w:t>
      </w:r>
    </w:p>
    <w:p w14:paraId="72B023B0" w14:textId="77777777" w:rsidR="008E77FF" w:rsidRDefault="008E77FF" w:rsidP="008E77FF">
      <w:pPr>
        <w:numPr>
          <w:ilvl w:val="1"/>
          <w:numId w:val="22"/>
        </w:numPr>
        <w:autoSpaceDE w:val="0"/>
        <w:autoSpaceDN w:val="0"/>
        <w:adjustRightInd w:val="0"/>
        <w:ind w:left="0" w:firstLine="0"/>
        <w:rPr>
          <w:rFonts w:ascii="AppleSystemUIFont" w:hAnsi="AppleSystemUIFont" w:cs="AppleSystemUIFont"/>
          <w:color w:val="353535"/>
          <w:u w:color="353535"/>
        </w:rPr>
      </w:pPr>
      <w:r>
        <w:rPr>
          <w:rFonts w:ascii="AppleSystemUIFont" w:hAnsi="AppleSystemUIFont" w:cs="AppleSystemUIFont"/>
          <w:color w:val="353535"/>
          <w:u w:color="353535"/>
        </w:rPr>
        <w:t>That’s not how you raise your kids</w:t>
      </w:r>
    </w:p>
    <w:p w14:paraId="6A55FB6A" w14:textId="77777777" w:rsidR="008E77FF" w:rsidRDefault="008E77FF" w:rsidP="008E77FF">
      <w:pPr>
        <w:numPr>
          <w:ilvl w:val="1"/>
          <w:numId w:val="22"/>
        </w:numPr>
        <w:autoSpaceDE w:val="0"/>
        <w:autoSpaceDN w:val="0"/>
        <w:adjustRightInd w:val="0"/>
        <w:ind w:left="0" w:firstLine="0"/>
        <w:rPr>
          <w:rFonts w:ascii="AppleSystemUIFont" w:hAnsi="AppleSystemUIFont" w:cs="AppleSystemUIFont"/>
          <w:color w:val="353535"/>
          <w:u w:color="353535"/>
        </w:rPr>
      </w:pPr>
      <w:r>
        <w:rPr>
          <w:rFonts w:ascii="AppleSystemUIFont" w:hAnsi="AppleSystemUIFont" w:cs="AppleSystemUIFont"/>
          <w:color w:val="353535"/>
          <w:u w:color="353535"/>
        </w:rPr>
        <w:t>That’s not how you should spend your time</w:t>
      </w:r>
    </w:p>
    <w:p w14:paraId="7F9B01AC" w14:textId="77777777" w:rsidR="008E77FF" w:rsidRDefault="008E77FF" w:rsidP="008E77FF">
      <w:pPr>
        <w:numPr>
          <w:ilvl w:val="1"/>
          <w:numId w:val="22"/>
        </w:numPr>
        <w:autoSpaceDE w:val="0"/>
        <w:autoSpaceDN w:val="0"/>
        <w:adjustRightInd w:val="0"/>
        <w:ind w:left="0" w:firstLine="0"/>
        <w:rPr>
          <w:rFonts w:ascii="AppleSystemUIFont" w:hAnsi="AppleSystemUIFont" w:cs="AppleSystemUIFont"/>
          <w:color w:val="353535"/>
          <w:u w:color="353535"/>
        </w:rPr>
      </w:pPr>
      <w:r>
        <w:rPr>
          <w:rFonts w:ascii="AppleSystemUIFont" w:hAnsi="AppleSystemUIFont" w:cs="AppleSystemUIFont"/>
          <w:color w:val="353535"/>
          <w:u w:color="353535"/>
        </w:rPr>
        <w:t>That’s not what you should do about your life</w:t>
      </w:r>
    </w:p>
    <w:p w14:paraId="789C2076" w14:textId="77777777" w:rsidR="008E77FF" w:rsidRDefault="008E77FF" w:rsidP="008E77FF">
      <w:pPr>
        <w:autoSpaceDE w:val="0"/>
        <w:autoSpaceDN w:val="0"/>
        <w:adjustRightInd w:val="0"/>
        <w:rPr>
          <w:rFonts w:ascii="AppleSystemUIFont" w:hAnsi="AppleSystemUIFont" w:cs="AppleSystemUIFont"/>
          <w:color w:val="353535"/>
          <w:u w:color="353535"/>
        </w:rPr>
      </w:pPr>
    </w:p>
    <w:p w14:paraId="18964E2C" w14:textId="77777777" w:rsidR="008E77FF" w:rsidRDefault="008E77FF" w:rsidP="008E77FF">
      <w:pPr>
        <w:autoSpaceDE w:val="0"/>
        <w:autoSpaceDN w:val="0"/>
        <w:adjustRightInd w:val="0"/>
        <w:rPr>
          <w:rFonts w:ascii="AppleSystemUIFont" w:hAnsi="AppleSystemUIFont" w:cs="AppleSystemUIFont"/>
          <w:color w:val="353535"/>
          <w:u w:color="353535"/>
        </w:rPr>
      </w:pPr>
    </w:p>
    <w:p w14:paraId="5941B8D6" w14:textId="77777777" w:rsidR="008E77FF" w:rsidRDefault="008E77FF" w:rsidP="008E77FF">
      <w:pPr>
        <w:autoSpaceDE w:val="0"/>
        <w:autoSpaceDN w:val="0"/>
        <w:adjustRightInd w:val="0"/>
        <w:rPr>
          <w:rFonts w:ascii="AppleSystemUIFont" w:hAnsi="AppleSystemUIFont" w:cs="AppleSystemUIFont"/>
          <w:color w:val="353535"/>
          <w:u w:color="353535"/>
        </w:rPr>
      </w:pPr>
      <w:r>
        <w:rPr>
          <w:rFonts w:ascii="AppleSystemUIFont" w:hAnsi="AppleSystemUIFont" w:cs="AppleSystemUIFont"/>
          <w:color w:val="353535"/>
          <w:u w:color="353535"/>
        </w:rPr>
        <w:t>But guess what they can’t argue with… the results…</w:t>
      </w:r>
    </w:p>
    <w:p w14:paraId="495CD530" w14:textId="77777777" w:rsidR="008E77FF" w:rsidRDefault="008E77FF" w:rsidP="008E77FF">
      <w:pPr>
        <w:autoSpaceDE w:val="0"/>
        <w:autoSpaceDN w:val="0"/>
        <w:adjustRightInd w:val="0"/>
        <w:rPr>
          <w:rFonts w:ascii="AppleSystemUIFont" w:hAnsi="AppleSystemUIFont" w:cs="AppleSystemUIFont"/>
          <w:color w:val="353535"/>
          <w:u w:color="353535"/>
        </w:rPr>
      </w:pPr>
    </w:p>
    <w:p w14:paraId="096B7E6A" w14:textId="77777777" w:rsidR="008E77FF" w:rsidRDefault="008E77FF" w:rsidP="008E77FF">
      <w:pPr>
        <w:autoSpaceDE w:val="0"/>
        <w:autoSpaceDN w:val="0"/>
        <w:adjustRightInd w:val="0"/>
        <w:rPr>
          <w:rFonts w:ascii="AppleSystemUIFont" w:hAnsi="AppleSystemUIFont" w:cs="AppleSystemUIFont"/>
          <w:color w:val="353535"/>
          <w:u w:color="353535"/>
        </w:rPr>
      </w:pPr>
      <w:r>
        <w:rPr>
          <w:rFonts w:ascii="AppleSystemUIFont" w:hAnsi="AppleSystemUIFont" w:cs="AppleSystemUIFont"/>
          <w:color w:val="353535"/>
          <w:u w:color="353535"/>
        </w:rPr>
        <w:t>[ATHEIST VS PASTOR STORY]</w:t>
      </w:r>
    </w:p>
    <w:p w14:paraId="7BDD522A" w14:textId="77777777" w:rsidR="008E77FF" w:rsidRDefault="008E77FF" w:rsidP="008E77FF">
      <w:pPr>
        <w:numPr>
          <w:ilvl w:val="0"/>
          <w:numId w:val="23"/>
        </w:numPr>
        <w:autoSpaceDE w:val="0"/>
        <w:autoSpaceDN w:val="0"/>
        <w:adjustRightInd w:val="0"/>
        <w:ind w:left="0" w:firstLine="0"/>
        <w:rPr>
          <w:rFonts w:ascii="AppleSystemUIFont" w:hAnsi="AppleSystemUIFont" w:cs="AppleSystemUIFont"/>
          <w:color w:val="353535"/>
          <w:u w:color="353535"/>
        </w:rPr>
      </w:pPr>
      <w:r>
        <w:rPr>
          <w:rFonts w:ascii="AppleSystemUIFont" w:hAnsi="AppleSystemUIFont" w:cs="AppleSystemUIFont"/>
          <w:color w:val="353535"/>
          <w:u w:color="353535"/>
        </w:rPr>
        <w:t xml:space="preserve">Charles </w:t>
      </w:r>
      <w:proofErr w:type="spellStart"/>
      <w:r>
        <w:rPr>
          <w:rFonts w:ascii="AppleSystemUIFont" w:hAnsi="AppleSystemUIFont" w:cs="AppleSystemUIFont"/>
          <w:color w:val="353535"/>
          <w:u w:color="353535"/>
        </w:rPr>
        <w:t>Bradlaugh</w:t>
      </w:r>
      <w:proofErr w:type="spellEnd"/>
      <w:r>
        <w:rPr>
          <w:rFonts w:ascii="AppleSystemUIFont" w:hAnsi="AppleSystemUIFont" w:cs="AppleSystemUIFont"/>
          <w:color w:val="353535"/>
          <w:u w:color="353535"/>
        </w:rPr>
        <w:t xml:space="preserve"> was an outstanding atheist in England. Down in one of the slums of London was a minister by the name of Hugh Price Hughes. All London was aware of miracles of grace accomplished at his mission.</w:t>
      </w:r>
      <w:r>
        <w:rPr>
          <w:rFonts w:ascii="MS Gothic" w:eastAsia="MS Gothic" w:hAnsi="MS Gothic" w:cs="MS Gothic" w:hint="eastAsia"/>
          <w:color w:val="353535"/>
          <w:u w:color="353535"/>
        </w:rPr>
        <w:t>  </w:t>
      </w:r>
      <w:r>
        <w:rPr>
          <w:rFonts w:ascii="AppleSystemUIFont" w:hAnsi="AppleSystemUIFont" w:cs="AppleSystemUIFont"/>
          <w:color w:val="353535"/>
          <w:u w:color="353535"/>
        </w:rPr>
        <w:t xml:space="preserve">Charles </w:t>
      </w:r>
      <w:proofErr w:type="spellStart"/>
      <w:r>
        <w:rPr>
          <w:rFonts w:ascii="AppleSystemUIFont" w:hAnsi="AppleSystemUIFont" w:cs="AppleSystemUIFont"/>
          <w:color w:val="353535"/>
          <w:u w:color="353535"/>
        </w:rPr>
        <w:t>Bradlaugh</w:t>
      </w:r>
      <w:proofErr w:type="spellEnd"/>
      <w:r>
        <w:rPr>
          <w:rFonts w:ascii="AppleSystemUIFont" w:hAnsi="AppleSystemUIFont" w:cs="AppleSystemUIFont"/>
          <w:color w:val="353535"/>
          <w:u w:color="353535"/>
        </w:rPr>
        <w:t xml:space="preserve"> challenged Mr. Hughes to debate with him the validity of the claims of Christianity. London was greatly interested. What would Mr. Hughes do? He immediately accepted the challenge and in doing so added one of his own.</w:t>
      </w:r>
      <w:r>
        <w:rPr>
          <w:rFonts w:ascii="MS Gothic" w:eastAsia="MS Gothic" w:hAnsi="MS Gothic" w:cs="MS Gothic" w:hint="eastAsia"/>
          <w:color w:val="353535"/>
          <w:u w:color="353535"/>
        </w:rPr>
        <w:t>  </w:t>
      </w:r>
      <w:r>
        <w:rPr>
          <w:rFonts w:ascii="AppleSystemUIFont" w:hAnsi="AppleSystemUIFont" w:cs="AppleSystemUIFont"/>
          <w:color w:val="353535"/>
          <w:u w:color="353535"/>
        </w:rPr>
        <w:t>Hughes said, “I propose to you that we each bring some concrete evidences of the validity of our beliefs in the form of men and women who have been redeemed from the lives of sin and shame by the influence of our teaching. I will bring 100 such men and women, and I challenge you to do the same.</w:t>
      </w:r>
      <w:r>
        <w:rPr>
          <w:rFonts w:ascii="MS Gothic" w:eastAsia="MS Gothic" w:hAnsi="MS Gothic" w:cs="MS Gothic" w:hint="eastAsia"/>
          <w:color w:val="353535"/>
          <w:u w:color="353535"/>
        </w:rPr>
        <w:t>  </w:t>
      </w:r>
      <w:r>
        <w:rPr>
          <w:rFonts w:ascii="AppleSystemUIFont" w:hAnsi="AppleSystemUIFont" w:cs="AppleSystemUIFont"/>
          <w:color w:val="353535"/>
          <w:u w:color="353535"/>
        </w:rPr>
        <w:t xml:space="preserve">“If you cannot bring 100, Mr. </w:t>
      </w:r>
      <w:proofErr w:type="spellStart"/>
      <w:r>
        <w:rPr>
          <w:rFonts w:ascii="AppleSystemUIFont" w:hAnsi="AppleSystemUIFont" w:cs="AppleSystemUIFont"/>
          <w:color w:val="353535"/>
          <w:u w:color="353535"/>
        </w:rPr>
        <w:t>Bradlaugh</w:t>
      </w:r>
      <w:proofErr w:type="spellEnd"/>
      <w:r>
        <w:rPr>
          <w:rFonts w:ascii="AppleSystemUIFont" w:hAnsi="AppleSystemUIFont" w:cs="AppleSystemUIFont"/>
          <w:color w:val="353535"/>
          <w:u w:color="353535"/>
        </w:rPr>
        <w:t>, to match my 100, I will be satisfied if you will bring 50 men and women who will stand and testify that they have been lifted up from lives of shame by the influence of your teachings. If you cannot bring 50, then bring 20 people who will say, as my 100 will, that they have a great joy in a life of self-respect as a result of your atheistic teachings. If you cannot bring 20, I will be satisfied if you bring 10.</w:t>
      </w:r>
      <w:r>
        <w:rPr>
          <w:rFonts w:ascii="MS Gothic" w:eastAsia="MS Gothic" w:hAnsi="MS Gothic" w:cs="MS Gothic" w:hint="eastAsia"/>
          <w:color w:val="353535"/>
          <w:u w:color="353535"/>
        </w:rPr>
        <w:t>  </w:t>
      </w:r>
      <w:r>
        <w:rPr>
          <w:rFonts w:ascii="AppleSystemUIFont" w:hAnsi="AppleSystemUIFont" w:cs="AppleSystemUIFont"/>
          <w:color w:val="353535"/>
          <w:u w:color="353535"/>
        </w:rPr>
        <w:t xml:space="preserve">“Nay, Mr. </w:t>
      </w:r>
      <w:proofErr w:type="spellStart"/>
      <w:r>
        <w:rPr>
          <w:rFonts w:ascii="AppleSystemUIFont" w:hAnsi="AppleSystemUIFont" w:cs="AppleSystemUIFont"/>
          <w:color w:val="353535"/>
          <w:u w:color="353535"/>
        </w:rPr>
        <w:t>Bradlaugh</w:t>
      </w:r>
      <w:proofErr w:type="spellEnd"/>
      <w:r>
        <w:rPr>
          <w:rFonts w:ascii="AppleSystemUIFont" w:hAnsi="AppleSystemUIFont" w:cs="AppleSystemUIFont"/>
          <w:color w:val="353535"/>
          <w:u w:color="353535"/>
        </w:rPr>
        <w:t>, I challenge you to bring one, just one man or woman who will make such a testimony regarding the uplifting of your atheistic teachings.”</w:t>
      </w:r>
      <w:r>
        <w:rPr>
          <w:rFonts w:ascii="MS Gothic" w:eastAsia="MS Gothic" w:hAnsi="MS Gothic" w:cs="MS Gothic" w:hint="eastAsia"/>
          <w:color w:val="353535"/>
          <w:u w:color="353535"/>
        </w:rPr>
        <w:t>  </w:t>
      </w:r>
      <w:r>
        <w:rPr>
          <w:rFonts w:ascii="AppleSystemUIFont" w:hAnsi="AppleSystemUIFont" w:cs="AppleSystemUIFont"/>
          <w:color w:val="353535"/>
          <w:u w:color="353535"/>
        </w:rPr>
        <w:t xml:space="preserve">Again London was stirred. What would Mr. </w:t>
      </w:r>
      <w:proofErr w:type="spellStart"/>
      <w:r>
        <w:rPr>
          <w:rFonts w:ascii="AppleSystemUIFont" w:hAnsi="AppleSystemUIFont" w:cs="AppleSystemUIFont"/>
          <w:color w:val="353535"/>
          <w:u w:color="353535"/>
        </w:rPr>
        <w:t>Bradlaugh</w:t>
      </w:r>
      <w:proofErr w:type="spellEnd"/>
      <w:r>
        <w:rPr>
          <w:rFonts w:ascii="AppleSystemUIFont" w:hAnsi="AppleSystemUIFont" w:cs="AppleSystemUIFont"/>
          <w:color w:val="353535"/>
          <w:u w:color="353535"/>
        </w:rPr>
        <w:t xml:space="preserve"> do? In answer, Charles </w:t>
      </w:r>
      <w:proofErr w:type="spellStart"/>
      <w:r>
        <w:rPr>
          <w:rFonts w:ascii="AppleSystemUIFont" w:hAnsi="AppleSystemUIFont" w:cs="AppleSystemUIFont"/>
          <w:color w:val="353535"/>
          <w:u w:color="353535"/>
        </w:rPr>
        <w:t>Bradlaugh</w:t>
      </w:r>
      <w:proofErr w:type="spellEnd"/>
      <w:r>
        <w:rPr>
          <w:rFonts w:ascii="AppleSystemUIFont" w:hAnsi="AppleSystemUIFont" w:cs="AppleSystemUIFont"/>
          <w:color w:val="353535"/>
          <w:u w:color="353535"/>
        </w:rPr>
        <w:t>, with great discomfiture and chagrin, publicly withdrew his challenge for the debate.</w:t>
      </w:r>
    </w:p>
    <w:p w14:paraId="74A61528" w14:textId="77777777" w:rsidR="008E77FF" w:rsidRDefault="008E77FF" w:rsidP="008E77FF">
      <w:pPr>
        <w:autoSpaceDE w:val="0"/>
        <w:autoSpaceDN w:val="0"/>
        <w:adjustRightInd w:val="0"/>
        <w:rPr>
          <w:rFonts w:ascii="AppleSystemUIFont" w:hAnsi="AppleSystemUIFont" w:cs="AppleSystemUIFont"/>
          <w:color w:val="353535"/>
          <w:u w:color="353535"/>
        </w:rPr>
      </w:pPr>
    </w:p>
    <w:p w14:paraId="2286A222" w14:textId="77777777" w:rsidR="008E77FF" w:rsidRDefault="008E77FF" w:rsidP="008E77FF">
      <w:pPr>
        <w:autoSpaceDE w:val="0"/>
        <w:autoSpaceDN w:val="0"/>
        <w:adjustRightInd w:val="0"/>
        <w:rPr>
          <w:rFonts w:ascii="AppleSystemUIFont" w:hAnsi="AppleSystemUIFont" w:cs="AppleSystemUIFont"/>
          <w:color w:val="353535"/>
          <w:u w:color="353535"/>
        </w:rPr>
      </w:pPr>
    </w:p>
    <w:p w14:paraId="2206BCE8" w14:textId="77777777" w:rsidR="008E77FF" w:rsidRDefault="008E77FF" w:rsidP="008E77FF">
      <w:pPr>
        <w:autoSpaceDE w:val="0"/>
        <w:autoSpaceDN w:val="0"/>
        <w:adjustRightInd w:val="0"/>
        <w:rPr>
          <w:rFonts w:ascii="AppleSystemUIFont" w:hAnsi="AppleSystemUIFont" w:cs="AppleSystemUIFont"/>
          <w:color w:val="353535"/>
          <w:u w:color="353535"/>
        </w:rPr>
      </w:pPr>
      <w:r>
        <w:rPr>
          <w:rFonts w:ascii="AppleSystemUIFont" w:hAnsi="AppleSystemUIFont" w:cs="AppleSystemUIFont"/>
          <w:color w:val="353535"/>
          <w:u w:color="353535"/>
        </w:rPr>
        <w:t>Here’s the reality. God has called us to live a certain way in this world. And yes… sometimes it looks crazy. Sometimes it doesn’t make sense. Sometimes it makes people angry with us. Sometimes we get confused, anxious, and doubt.</w:t>
      </w:r>
    </w:p>
    <w:p w14:paraId="7789DFDA" w14:textId="77777777" w:rsidR="008E77FF" w:rsidRDefault="008E77FF" w:rsidP="008E77FF">
      <w:pPr>
        <w:autoSpaceDE w:val="0"/>
        <w:autoSpaceDN w:val="0"/>
        <w:adjustRightInd w:val="0"/>
        <w:rPr>
          <w:rFonts w:ascii="AppleSystemUIFont" w:hAnsi="AppleSystemUIFont" w:cs="AppleSystemUIFont"/>
          <w:color w:val="353535"/>
          <w:u w:color="353535"/>
        </w:rPr>
      </w:pPr>
    </w:p>
    <w:p w14:paraId="7F5DAAA6" w14:textId="77777777" w:rsidR="008E77FF" w:rsidRDefault="008E77FF" w:rsidP="008E77FF">
      <w:pPr>
        <w:autoSpaceDE w:val="0"/>
        <w:autoSpaceDN w:val="0"/>
        <w:adjustRightInd w:val="0"/>
        <w:rPr>
          <w:rFonts w:ascii="AppleSystemUIFont" w:hAnsi="AppleSystemUIFont" w:cs="AppleSystemUIFont"/>
          <w:color w:val="353535"/>
          <w:u w:color="353535"/>
        </w:rPr>
      </w:pPr>
      <w:r>
        <w:rPr>
          <w:rFonts w:ascii="AppleSystemUIFont" w:hAnsi="AppleSystemUIFont" w:cs="AppleSystemUIFont"/>
          <w:color w:val="353535"/>
          <w:u w:color="353535"/>
        </w:rPr>
        <w:t xml:space="preserve">But when we fall in line with God’s direction for our lives… it starts to bring God’s kingdom to this earth. And that influences the people around you. They may not admit it up front. They may hate it. But who knows what God is doing in and through you to influence the world for </w:t>
      </w:r>
      <w:proofErr w:type="gramStart"/>
      <w:r>
        <w:rPr>
          <w:rFonts w:ascii="AppleSystemUIFont" w:hAnsi="AppleSystemUIFont" w:cs="AppleSystemUIFont"/>
          <w:color w:val="353535"/>
          <w:u w:color="353535"/>
        </w:rPr>
        <w:t>Him.</w:t>
      </w:r>
      <w:proofErr w:type="gramEnd"/>
      <w:r>
        <w:rPr>
          <w:rFonts w:ascii="AppleSystemUIFont" w:hAnsi="AppleSystemUIFont" w:cs="AppleSystemUIFont"/>
          <w:color w:val="353535"/>
          <w:u w:color="353535"/>
        </w:rPr>
        <w:t xml:space="preserve"> Just because we can’t see the end result doesn’t mean that it’s not happening…</w:t>
      </w:r>
    </w:p>
    <w:p w14:paraId="47689745" w14:textId="77777777" w:rsidR="008E77FF" w:rsidRDefault="008E77FF" w:rsidP="008E77FF">
      <w:pPr>
        <w:autoSpaceDE w:val="0"/>
        <w:autoSpaceDN w:val="0"/>
        <w:adjustRightInd w:val="0"/>
        <w:rPr>
          <w:rFonts w:ascii="AppleSystemUIFont" w:hAnsi="AppleSystemUIFont" w:cs="AppleSystemUIFont"/>
          <w:color w:val="353535"/>
          <w:u w:color="353535"/>
        </w:rPr>
      </w:pPr>
    </w:p>
    <w:p w14:paraId="127FFA60" w14:textId="77777777" w:rsidR="008E77FF" w:rsidRDefault="008E77FF" w:rsidP="008E77FF">
      <w:pPr>
        <w:autoSpaceDE w:val="0"/>
        <w:autoSpaceDN w:val="0"/>
        <w:adjustRightInd w:val="0"/>
        <w:rPr>
          <w:rFonts w:ascii="AppleSystemUIFont" w:hAnsi="AppleSystemUIFont" w:cs="AppleSystemUIFont"/>
          <w:color w:val="353535"/>
          <w:u w:color="353535"/>
        </w:rPr>
      </w:pPr>
      <w:r>
        <w:rPr>
          <w:rFonts w:ascii="AppleSystemUIFont" w:hAnsi="AppleSystemUIFont" w:cs="AppleSystemUIFont"/>
          <w:color w:val="353535"/>
          <w:u w:color="353535"/>
        </w:rPr>
        <w:t xml:space="preserve">I want you to know that you are an influencer… </w:t>
      </w:r>
    </w:p>
    <w:p w14:paraId="52B4F337" w14:textId="77777777" w:rsidR="008E77FF" w:rsidRDefault="008E77FF" w:rsidP="008E77FF">
      <w:pPr>
        <w:numPr>
          <w:ilvl w:val="0"/>
          <w:numId w:val="24"/>
        </w:numPr>
        <w:autoSpaceDE w:val="0"/>
        <w:autoSpaceDN w:val="0"/>
        <w:adjustRightInd w:val="0"/>
        <w:ind w:left="0" w:firstLine="0"/>
        <w:rPr>
          <w:rFonts w:ascii="AppleSystemUIFont" w:hAnsi="AppleSystemUIFont" w:cs="AppleSystemUIFont"/>
          <w:color w:val="353535"/>
          <w:u w:color="353535"/>
        </w:rPr>
      </w:pPr>
      <w:r>
        <w:rPr>
          <w:rFonts w:ascii="AppleSystemUIFont" w:hAnsi="AppleSystemUIFont" w:cs="AppleSystemUIFont"/>
          <w:color w:val="353535"/>
          <w:u w:color="353535"/>
        </w:rPr>
        <w:t>your kids</w:t>
      </w:r>
    </w:p>
    <w:p w14:paraId="02E3639E" w14:textId="77777777" w:rsidR="008E77FF" w:rsidRDefault="008E77FF" w:rsidP="008E77FF">
      <w:pPr>
        <w:numPr>
          <w:ilvl w:val="0"/>
          <w:numId w:val="24"/>
        </w:numPr>
        <w:autoSpaceDE w:val="0"/>
        <w:autoSpaceDN w:val="0"/>
        <w:adjustRightInd w:val="0"/>
        <w:ind w:left="0" w:firstLine="0"/>
        <w:rPr>
          <w:rFonts w:ascii="AppleSystemUIFont" w:hAnsi="AppleSystemUIFont" w:cs="AppleSystemUIFont"/>
          <w:color w:val="353535"/>
          <w:u w:color="353535"/>
        </w:rPr>
      </w:pPr>
      <w:r>
        <w:rPr>
          <w:rFonts w:ascii="AppleSystemUIFont" w:hAnsi="AppleSystemUIFont" w:cs="AppleSystemUIFont"/>
          <w:color w:val="353535"/>
          <w:u w:color="353535"/>
        </w:rPr>
        <w:t>your coworkers</w:t>
      </w:r>
    </w:p>
    <w:p w14:paraId="687167AF" w14:textId="77777777" w:rsidR="008E77FF" w:rsidRDefault="008E77FF" w:rsidP="008E77FF">
      <w:pPr>
        <w:numPr>
          <w:ilvl w:val="0"/>
          <w:numId w:val="24"/>
        </w:numPr>
        <w:autoSpaceDE w:val="0"/>
        <w:autoSpaceDN w:val="0"/>
        <w:adjustRightInd w:val="0"/>
        <w:ind w:left="0" w:firstLine="0"/>
        <w:rPr>
          <w:rFonts w:ascii="AppleSystemUIFont" w:hAnsi="AppleSystemUIFont" w:cs="AppleSystemUIFont"/>
          <w:color w:val="353535"/>
          <w:u w:color="353535"/>
        </w:rPr>
      </w:pPr>
      <w:r>
        <w:rPr>
          <w:rFonts w:ascii="AppleSystemUIFont" w:hAnsi="AppleSystemUIFont" w:cs="AppleSystemUIFont"/>
          <w:color w:val="353535"/>
          <w:u w:color="353535"/>
        </w:rPr>
        <w:t>your friends</w:t>
      </w:r>
    </w:p>
    <w:p w14:paraId="61A382C2" w14:textId="77777777" w:rsidR="008E77FF" w:rsidRDefault="008E77FF" w:rsidP="008E77FF">
      <w:pPr>
        <w:numPr>
          <w:ilvl w:val="0"/>
          <w:numId w:val="24"/>
        </w:numPr>
        <w:autoSpaceDE w:val="0"/>
        <w:autoSpaceDN w:val="0"/>
        <w:adjustRightInd w:val="0"/>
        <w:ind w:left="0" w:firstLine="0"/>
        <w:rPr>
          <w:rFonts w:ascii="AppleSystemUIFont" w:hAnsi="AppleSystemUIFont" w:cs="AppleSystemUIFont"/>
          <w:color w:val="353535"/>
          <w:u w:color="353535"/>
        </w:rPr>
      </w:pPr>
      <w:r>
        <w:rPr>
          <w:rFonts w:ascii="AppleSystemUIFont" w:hAnsi="AppleSystemUIFont" w:cs="AppleSystemUIFont"/>
          <w:color w:val="353535"/>
          <w:u w:color="353535"/>
        </w:rPr>
        <w:t>your neighbors</w:t>
      </w:r>
    </w:p>
    <w:p w14:paraId="58DC49AE" w14:textId="77777777" w:rsidR="008E77FF" w:rsidRDefault="008E77FF" w:rsidP="008E77FF">
      <w:pPr>
        <w:autoSpaceDE w:val="0"/>
        <w:autoSpaceDN w:val="0"/>
        <w:adjustRightInd w:val="0"/>
        <w:rPr>
          <w:rFonts w:ascii="AppleSystemUIFont" w:hAnsi="AppleSystemUIFont" w:cs="AppleSystemUIFont"/>
          <w:color w:val="353535"/>
          <w:u w:color="353535"/>
        </w:rPr>
      </w:pPr>
    </w:p>
    <w:p w14:paraId="1603860F" w14:textId="77777777" w:rsidR="008E77FF" w:rsidRDefault="008E77FF" w:rsidP="008E77FF">
      <w:pPr>
        <w:autoSpaceDE w:val="0"/>
        <w:autoSpaceDN w:val="0"/>
        <w:adjustRightInd w:val="0"/>
        <w:rPr>
          <w:rFonts w:ascii="AppleSystemUIFont" w:hAnsi="AppleSystemUIFont" w:cs="AppleSystemUIFont"/>
          <w:color w:val="353535"/>
          <w:u w:color="353535"/>
        </w:rPr>
      </w:pPr>
      <w:r>
        <w:rPr>
          <w:rFonts w:ascii="AppleSystemUIFont" w:hAnsi="AppleSystemUIFont" w:cs="AppleSystemUIFont"/>
          <w:color w:val="353535"/>
          <w:u w:color="353535"/>
        </w:rPr>
        <w:t xml:space="preserve">You have an influence over their lives. And the way you live will </w:t>
      </w:r>
      <w:proofErr w:type="spellStart"/>
      <w:proofErr w:type="gramStart"/>
      <w:r>
        <w:rPr>
          <w:rFonts w:ascii="AppleSystemUIFont" w:hAnsi="AppleSystemUIFont" w:cs="AppleSystemUIFont"/>
          <w:color w:val="353535"/>
          <w:u w:color="353535"/>
        </w:rPr>
        <w:t>effect</w:t>
      </w:r>
      <w:proofErr w:type="gramEnd"/>
      <w:r>
        <w:rPr>
          <w:rFonts w:ascii="AppleSystemUIFont" w:hAnsi="AppleSystemUIFont" w:cs="AppleSystemUIFont"/>
          <w:color w:val="353535"/>
          <w:u w:color="353535"/>
        </w:rPr>
        <w:t xml:space="preserve"> them</w:t>
      </w:r>
      <w:proofErr w:type="spellEnd"/>
      <w:r>
        <w:rPr>
          <w:rFonts w:ascii="AppleSystemUIFont" w:hAnsi="AppleSystemUIFont" w:cs="AppleSystemUIFont"/>
          <w:color w:val="353535"/>
          <w:u w:color="353535"/>
        </w:rPr>
        <w:t>.</w:t>
      </w:r>
    </w:p>
    <w:p w14:paraId="203AABDE" w14:textId="77777777" w:rsidR="008E77FF" w:rsidRDefault="008E77FF" w:rsidP="008E77FF">
      <w:pPr>
        <w:autoSpaceDE w:val="0"/>
        <w:autoSpaceDN w:val="0"/>
        <w:adjustRightInd w:val="0"/>
        <w:rPr>
          <w:rFonts w:ascii="AppleSystemUIFont" w:hAnsi="AppleSystemUIFont" w:cs="AppleSystemUIFont"/>
          <w:color w:val="353535"/>
          <w:u w:color="353535"/>
        </w:rPr>
      </w:pPr>
    </w:p>
    <w:p w14:paraId="05E022E4" w14:textId="77777777" w:rsidR="008E77FF" w:rsidRDefault="008E77FF" w:rsidP="008E77FF">
      <w:pPr>
        <w:autoSpaceDE w:val="0"/>
        <w:autoSpaceDN w:val="0"/>
        <w:adjustRightInd w:val="0"/>
        <w:rPr>
          <w:rFonts w:ascii="AppleSystemUIFont" w:hAnsi="AppleSystemUIFont" w:cs="AppleSystemUIFont"/>
          <w:color w:val="353535"/>
          <w:u w:color="353535"/>
        </w:rPr>
      </w:pPr>
      <w:r>
        <w:rPr>
          <w:rFonts w:ascii="AppleSystemUIFont" w:hAnsi="AppleSystemUIFont" w:cs="AppleSystemUIFont"/>
          <w:color w:val="353535"/>
          <w:u w:color="353535"/>
        </w:rPr>
        <w:t xml:space="preserve">And I want you to know that GOD wants to use you to be an influence for good in their lives. </w:t>
      </w:r>
    </w:p>
    <w:p w14:paraId="02A743FF" w14:textId="77777777" w:rsidR="008E77FF" w:rsidRDefault="008E77FF" w:rsidP="008E77FF">
      <w:pPr>
        <w:autoSpaceDE w:val="0"/>
        <w:autoSpaceDN w:val="0"/>
        <w:adjustRightInd w:val="0"/>
        <w:rPr>
          <w:rFonts w:ascii="AppleSystemUIFont" w:hAnsi="AppleSystemUIFont" w:cs="AppleSystemUIFont"/>
          <w:color w:val="353535"/>
          <w:u w:color="353535"/>
        </w:rPr>
      </w:pPr>
    </w:p>
    <w:p w14:paraId="65E845D5" w14:textId="77777777" w:rsidR="008E77FF" w:rsidRDefault="008E77FF" w:rsidP="008E77FF">
      <w:pPr>
        <w:autoSpaceDE w:val="0"/>
        <w:autoSpaceDN w:val="0"/>
        <w:adjustRightInd w:val="0"/>
        <w:rPr>
          <w:rFonts w:ascii="AppleSystemUIFont" w:hAnsi="AppleSystemUIFont" w:cs="AppleSystemUIFont"/>
          <w:color w:val="353535"/>
          <w:u w:color="353535"/>
        </w:rPr>
      </w:pPr>
    </w:p>
    <w:p w14:paraId="1ACBDF10" w14:textId="77777777" w:rsidR="008E77FF" w:rsidRDefault="008E77FF" w:rsidP="008E77FF">
      <w:pPr>
        <w:autoSpaceDE w:val="0"/>
        <w:autoSpaceDN w:val="0"/>
        <w:adjustRightInd w:val="0"/>
        <w:rPr>
          <w:rFonts w:ascii="AppleSystemUIFont" w:hAnsi="AppleSystemUIFont" w:cs="AppleSystemUIFont"/>
          <w:color w:val="353535"/>
          <w:u w:color="353535"/>
        </w:rPr>
      </w:pPr>
    </w:p>
    <w:p w14:paraId="1A393BC3" w14:textId="77777777" w:rsidR="008E77FF" w:rsidRDefault="008E77FF" w:rsidP="008E77FF">
      <w:pPr>
        <w:numPr>
          <w:ilvl w:val="0"/>
          <w:numId w:val="25"/>
        </w:numPr>
        <w:autoSpaceDE w:val="0"/>
        <w:autoSpaceDN w:val="0"/>
        <w:adjustRightInd w:val="0"/>
        <w:ind w:left="0" w:firstLine="0"/>
        <w:rPr>
          <w:rFonts w:ascii="AppleSystemUIFont" w:hAnsi="AppleSystemUIFont" w:cs="AppleSystemUIFont"/>
          <w:color w:val="353535"/>
          <w:u w:color="353535"/>
        </w:rPr>
      </w:pPr>
      <w:r>
        <w:rPr>
          <w:rFonts w:ascii="AppleSystemUIFont" w:hAnsi="AppleSystemUIFont" w:cs="AppleSystemUIFont"/>
          <w:color w:val="353535"/>
          <w:u w:color="353535"/>
        </w:rPr>
        <w:t>What does it mean for you to allow Jesus into your life? (non-</w:t>
      </w:r>
      <w:proofErr w:type="spellStart"/>
      <w:r>
        <w:rPr>
          <w:rFonts w:ascii="AppleSystemUIFont" w:hAnsi="AppleSystemUIFont" w:cs="AppleSystemUIFont"/>
          <w:color w:val="353535"/>
          <w:u w:color="353535"/>
        </w:rPr>
        <w:t>christian</w:t>
      </w:r>
      <w:proofErr w:type="spellEnd"/>
      <w:r>
        <w:rPr>
          <w:rFonts w:ascii="AppleSystemUIFont" w:hAnsi="AppleSystemUIFont" w:cs="AppleSystemUIFont"/>
          <w:color w:val="353535"/>
          <w:u w:color="353535"/>
        </w:rPr>
        <w:t>)</w:t>
      </w:r>
    </w:p>
    <w:p w14:paraId="20B65E3D" w14:textId="77777777" w:rsidR="008E77FF" w:rsidRDefault="008E77FF" w:rsidP="008E77FF">
      <w:pPr>
        <w:numPr>
          <w:ilvl w:val="0"/>
          <w:numId w:val="25"/>
        </w:numPr>
        <w:autoSpaceDE w:val="0"/>
        <w:autoSpaceDN w:val="0"/>
        <w:adjustRightInd w:val="0"/>
        <w:ind w:left="0" w:firstLine="0"/>
        <w:rPr>
          <w:rFonts w:ascii="AppleSystemUIFont" w:hAnsi="AppleSystemUIFont" w:cs="AppleSystemUIFont"/>
          <w:color w:val="353535"/>
          <w:u w:color="353535"/>
        </w:rPr>
      </w:pPr>
      <w:r>
        <w:rPr>
          <w:rFonts w:ascii="AppleSystemUIFont" w:hAnsi="AppleSystemUIFont" w:cs="AppleSystemUIFont"/>
          <w:color w:val="353535"/>
          <w:u w:color="353535"/>
        </w:rPr>
        <w:t>What does it mean to submit to the influence of God and allow Him to pour through you?</w:t>
      </w:r>
    </w:p>
    <w:p w14:paraId="6025BD5A" w14:textId="743FFD76" w:rsidR="004D3CBE" w:rsidRPr="0050177B" w:rsidRDefault="004D3CBE" w:rsidP="00840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22DE1E7B" w14:textId="7C5F5E0E" w:rsidR="004D3CBE" w:rsidRPr="0050177B" w:rsidRDefault="004D3CBE" w:rsidP="00840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pacing w:val="14"/>
          <w:kern w:val="1"/>
        </w:rPr>
      </w:pPr>
    </w:p>
    <w:sectPr w:rsidR="004D3CBE" w:rsidRPr="0050177B" w:rsidSect="006A6678">
      <w:pgSz w:w="15840" w:h="12240" w:orient="landscape"/>
      <w:pgMar w:top="450" w:right="360" w:bottom="360" w:left="36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000002B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0000032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bullet"/>
      <w:lvlText w:val="•"/>
      <w:lvlJc w:val="left"/>
      <w:pPr>
        <w:ind w:left="720" w:hanging="360"/>
      </w:pPr>
    </w:lvl>
    <w:lvl w:ilvl="1" w:tplc="00000516">
      <w:start w:val="1"/>
      <w:numFmt w:val="bullet"/>
      <w:lvlText w:val="•"/>
      <w:lvlJc w:val="left"/>
      <w:pPr>
        <w:ind w:left="1440" w:hanging="360"/>
      </w:pPr>
    </w:lvl>
    <w:lvl w:ilvl="2" w:tplc="00000517">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00000010"/>
    <w:lvl w:ilvl="0" w:tplc="000005DD">
      <w:start w:val="1"/>
      <w:numFmt w:val="bullet"/>
      <w:lvlText w:val="•"/>
      <w:lvlJc w:val="left"/>
      <w:pPr>
        <w:ind w:left="720" w:hanging="360"/>
      </w:pPr>
    </w:lvl>
    <w:lvl w:ilvl="1" w:tplc="000005D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hybridMultilevel"/>
    <w:tmpl w:val="00000011"/>
    <w:lvl w:ilvl="0" w:tplc="00000641">
      <w:start w:val="1"/>
      <w:numFmt w:val="bullet"/>
      <w:lvlText w:val="•"/>
      <w:lvlJc w:val="left"/>
      <w:pPr>
        <w:ind w:left="720" w:hanging="360"/>
      </w:pPr>
    </w:lvl>
    <w:lvl w:ilvl="1" w:tplc="0000064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2"/>
    <w:multiLevelType w:val="hybridMultilevel"/>
    <w:tmpl w:val="00000012"/>
    <w:lvl w:ilvl="0" w:tplc="000006A5">
      <w:start w:val="1"/>
      <w:numFmt w:val="bullet"/>
      <w:lvlText w:val="•"/>
      <w:lvlJc w:val="left"/>
      <w:pPr>
        <w:ind w:left="720" w:hanging="360"/>
      </w:pPr>
    </w:lvl>
    <w:lvl w:ilvl="1" w:tplc="000006A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3"/>
    <w:multiLevelType w:val="hybridMultilevel"/>
    <w:tmpl w:val="00000013"/>
    <w:lvl w:ilvl="0" w:tplc="0000070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14"/>
    <w:multiLevelType w:val="hybridMultilevel"/>
    <w:tmpl w:val="00000014"/>
    <w:lvl w:ilvl="0" w:tplc="0000076D">
      <w:start w:val="1"/>
      <w:numFmt w:val="bullet"/>
      <w:lvlText w:val="•"/>
      <w:lvlJc w:val="left"/>
      <w:pPr>
        <w:ind w:left="720" w:hanging="360"/>
      </w:pPr>
    </w:lvl>
    <w:lvl w:ilvl="1" w:tplc="0000076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0017"/>
    <w:multiLevelType w:val="hybridMultilevel"/>
    <w:tmpl w:val="00000017"/>
    <w:lvl w:ilvl="0" w:tplc="0000089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2FEF228A"/>
    <w:multiLevelType w:val="hybridMultilevel"/>
    <w:tmpl w:val="8B7231D2"/>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15:restartNumberingAfterBreak="0">
    <w:nsid w:val="30FA2D53"/>
    <w:multiLevelType w:val="hybridMultilevel"/>
    <w:tmpl w:val="6A025F6C"/>
    <w:lvl w:ilvl="0" w:tplc="48660214">
      <w:start w:val="1"/>
      <w:numFmt w:val="bullet"/>
      <w:lvlText w:val=""/>
      <w:lvlJc w:val="left"/>
      <w:pPr>
        <w:ind w:left="360" w:hanging="360"/>
      </w:pPr>
      <w:rPr>
        <w:rFonts w:ascii="Symbol" w:hAnsi="Symbol" w:hint="default"/>
        <w:sz w:val="18"/>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23"/>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18"/>
  </w:num>
  <w:num w:numId="22">
    <w:abstractNumId w:val="19"/>
  </w:num>
  <w:num w:numId="23">
    <w:abstractNumId w:val="20"/>
  </w:num>
  <w:num w:numId="24">
    <w:abstractNumId w:val="21"/>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678"/>
    <w:rsid w:val="00024856"/>
    <w:rsid w:val="00193699"/>
    <w:rsid w:val="001B7F23"/>
    <w:rsid w:val="001C3EA5"/>
    <w:rsid w:val="00287587"/>
    <w:rsid w:val="003E02F5"/>
    <w:rsid w:val="00413C09"/>
    <w:rsid w:val="0045243A"/>
    <w:rsid w:val="004D3CBE"/>
    <w:rsid w:val="0050177B"/>
    <w:rsid w:val="006A4D91"/>
    <w:rsid w:val="006A6678"/>
    <w:rsid w:val="007A35A3"/>
    <w:rsid w:val="008407EC"/>
    <w:rsid w:val="008E77FF"/>
    <w:rsid w:val="00991BEC"/>
    <w:rsid w:val="009E2DFA"/>
    <w:rsid w:val="00A3797D"/>
    <w:rsid w:val="00AB0048"/>
    <w:rsid w:val="00B46FBD"/>
    <w:rsid w:val="00D255A7"/>
    <w:rsid w:val="00D44242"/>
    <w:rsid w:val="00DA41DF"/>
    <w:rsid w:val="00FD2DA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07ACBD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2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bcnews.com/news/us-news/n-y-judge-barred-bench-posting-noose-image-make-america-n105573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3625</Words>
  <Characters>20667</Characters>
  <Application>Microsoft Office Word</Application>
  <DocSecurity>0</DocSecurity>
  <Lines>172</Lines>
  <Paragraphs>48</Paragraphs>
  <ScaleCrop>false</ScaleCrop>
  <Company/>
  <LinksUpToDate>false</LinksUpToDate>
  <CharactersWithSpaces>24244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Holec</dc:creator>
  <cp:keywords/>
  <dc:description/>
  <cp:lastModifiedBy>Galen Holcomb</cp:lastModifiedBy>
  <cp:revision>2</cp:revision>
  <dcterms:created xsi:type="dcterms:W3CDTF">2022-07-29T19:14:00Z</dcterms:created>
  <dcterms:modified xsi:type="dcterms:W3CDTF">2022-07-29T19:14:00Z</dcterms:modified>
</cp:coreProperties>
</file>